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588" w:rsidRDefault="00CC7588" w:rsidP="000C0E20">
      <w:pPr>
        <w:jc w:val="center"/>
        <w:rPr>
          <w:b/>
          <w:noProof/>
        </w:rPr>
      </w:pPr>
    </w:p>
    <w:p w:rsidR="00F46A1C" w:rsidRPr="00083E9C" w:rsidRDefault="00F46A1C" w:rsidP="00F46A1C">
      <w:pPr>
        <w:tabs>
          <w:tab w:val="left" w:pos="2564"/>
        </w:tabs>
        <w:jc w:val="center"/>
        <w:rPr>
          <w:b/>
          <w:szCs w:val="28"/>
        </w:rPr>
      </w:pPr>
      <w:r w:rsidRPr="00083E9C">
        <w:rPr>
          <w:b/>
          <w:szCs w:val="28"/>
        </w:rPr>
        <w:t>РОССИЙСКАЯ ФЕДЕРАЦИЯ</w:t>
      </w:r>
    </w:p>
    <w:p w:rsidR="00F46A1C" w:rsidRPr="00083E9C" w:rsidRDefault="00F46A1C" w:rsidP="00F46A1C">
      <w:pPr>
        <w:tabs>
          <w:tab w:val="left" w:pos="2564"/>
        </w:tabs>
        <w:jc w:val="center"/>
        <w:rPr>
          <w:b/>
          <w:szCs w:val="28"/>
        </w:rPr>
      </w:pPr>
      <w:r w:rsidRPr="00083E9C">
        <w:rPr>
          <w:b/>
          <w:szCs w:val="28"/>
        </w:rPr>
        <w:t>РОСТОВСКАЯ ОБЛАСТЬ</w:t>
      </w:r>
    </w:p>
    <w:p w:rsidR="00F46A1C" w:rsidRPr="00083E9C" w:rsidRDefault="00F46A1C" w:rsidP="00F46A1C">
      <w:pPr>
        <w:jc w:val="center"/>
        <w:rPr>
          <w:b/>
          <w:szCs w:val="28"/>
        </w:rPr>
      </w:pPr>
      <w:r w:rsidRPr="00083E9C">
        <w:rPr>
          <w:b/>
          <w:szCs w:val="28"/>
        </w:rPr>
        <w:t xml:space="preserve">МУНИЦИПАЛЬНОЕ ОБРАЗОВАНИЕ                           </w:t>
      </w:r>
      <w:r w:rsidR="00AD2164">
        <w:rPr>
          <w:b/>
          <w:szCs w:val="28"/>
        </w:rPr>
        <w:t xml:space="preserve">                    «МИРНЕНСКОГО</w:t>
      </w:r>
      <w:r w:rsidRPr="00083E9C">
        <w:rPr>
          <w:b/>
          <w:szCs w:val="28"/>
        </w:rPr>
        <w:t xml:space="preserve"> СЕЛЬСКОЕ ПОСЕЛЕНИЕ»</w:t>
      </w:r>
    </w:p>
    <w:p w:rsidR="00F46A1C" w:rsidRPr="00083E9C" w:rsidRDefault="00AD2164" w:rsidP="00F46A1C">
      <w:pPr>
        <w:jc w:val="center"/>
        <w:rPr>
          <w:szCs w:val="28"/>
        </w:rPr>
      </w:pPr>
      <w:r>
        <w:rPr>
          <w:b/>
          <w:szCs w:val="28"/>
        </w:rPr>
        <w:t>АДМИНИСТРАЦИЯ МИРНЕНСКОГО</w:t>
      </w:r>
      <w:r w:rsidR="00F46A1C" w:rsidRPr="00083E9C">
        <w:rPr>
          <w:b/>
          <w:szCs w:val="28"/>
        </w:rPr>
        <w:t xml:space="preserve"> СЕЛЬСКОГО ПОСЕЛЕНИЯ</w:t>
      </w:r>
    </w:p>
    <w:p w:rsidR="00F46A1C" w:rsidRPr="009149F1" w:rsidRDefault="00F46A1C" w:rsidP="00F46A1C">
      <w:pPr>
        <w:rPr>
          <w:szCs w:val="28"/>
        </w:rPr>
      </w:pPr>
    </w:p>
    <w:p w:rsidR="00F46A1C" w:rsidRPr="002F4C8F" w:rsidRDefault="00F46A1C" w:rsidP="00F46A1C">
      <w:pPr>
        <w:jc w:val="center"/>
        <w:rPr>
          <w:szCs w:val="28"/>
        </w:rPr>
      </w:pPr>
      <w:r w:rsidRPr="002F4C8F">
        <w:rPr>
          <w:b/>
          <w:szCs w:val="28"/>
        </w:rPr>
        <w:t>ПОСТАНОВЛЕНИЕ</w:t>
      </w:r>
    </w:p>
    <w:p w:rsidR="00F46A1C" w:rsidRPr="00FA6D9F" w:rsidRDefault="00F46A1C" w:rsidP="00F46A1C">
      <w:pPr>
        <w:jc w:val="center"/>
      </w:pPr>
    </w:p>
    <w:p w:rsidR="00F46A1C" w:rsidRDefault="00AD2164" w:rsidP="00F46A1C">
      <w:pPr>
        <w:tabs>
          <w:tab w:val="left" w:pos="0"/>
          <w:tab w:val="right" w:pos="10318"/>
        </w:tabs>
        <w:rPr>
          <w:b/>
        </w:rPr>
      </w:pPr>
      <w:r>
        <w:rPr>
          <w:b/>
        </w:rPr>
        <w:t>от 06.12</w:t>
      </w:r>
      <w:r w:rsidR="00653565">
        <w:rPr>
          <w:b/>
        </w:rPr>
        <w:t>.</w:t>
      </w:r>
      <w:r w:rsidR="00F46A1C">
        <w:rPr>
          <w:b/>
        </w:rPr>
        <w:t xml:space="preserve">2023 г.                       </w:t>
      </w:r>
      <w:r w:rsidR="00653565">
        <w:rPr>
          <w:b/>
        </w:rPr>
        <w:t xml:space="preserve">          </w:t>
      </w:r>
      <w:r w:rsidR="00F46A1C">
        <w:rPr>
          <w:b/>
        </w:rPr>
        <w:t xml:space="preserve"> </w:t>
      </w:r>
      <w:r w:rsidR="00653565">
        <w:rPr>
          <w:b/>
        </w:rPr>
        <w:t xml:space="preserve"> </w:t>
      </w:r>
      <w:r w:rsidR="00F46A1C">
        <w:rPr>
          <w:b/>
        </w:rPr>
        <w:t xml:space="preserve">№ </w:t>
      </w:r>
      <w:r>
        <w:rPr>
          <w:b/>
        </w:rPr>
        <w:t>83</w:t>
      </w:r>
      <w:r w:rsidR="00F46A1C">
        <w:rPr>
          <w:b/>
        </w:rPr>
        <w:t xml:space="preserve">              </w:t>
      </w:r>
      <w:r>
        <w:rPr>
          <w:b/>
        </w:rPr>
        <w:t xml:space="preserve">                   х</w:t>
      </w:r>
      <w:proofErr w:type="gramStart"/>
      <w:r>
        <w:rPr>
          <w:b/>
        </w:rPr>
        <w:t>.М</w:t>
      </w:r>
      <w:proofErr w:type="gramEnd"/>
      <w:r>
        <w:rPr>
          <w:b/>
        </w:rPr>
        <w:t>ирный</w:t>
      </w:r>
    </w:p>
    <w:p w:rsidR="00F46A1C" w:rsidRPr="00FA6D9F" w:rsidRDefault="00F46A1C" w:rsidP="00F46A1C">
      <w:pPr>
        <w:tabs>
          <w:tab w:val="left" w:pos="0"/>
          <w:tab w:val="right" w:pos="10318"/>
        </w:tabs>
        <w:jc w:val="center"/>
        <w:rPr>
          <w:b/>
        </w:rPr>
      </w:pPr>
      <w:r>
        <w:rPr>
          <w:b/>
        </w:rPr>
        <w:t xml:space="preserve"> </w:t>
      </w:r>
    </w:p>
    <w:p w:rsidR="00DF3CBA" w:rsidRPr="00E006CE" w:rsidRDefault="00DF3CBA" w:rsidP="00B02802">
      <w:pPr>
        <w:widowControl w:val="0"/>
        <w:autoSpaceDE w:val="0"/>
        <w:autoSpaceDN w:val="0"/>
        <w:adjustRightInd w:val="0"/>
        <w:ind w:right="1701"/>
        <w:jc w:val="both"/>
        <w:rPr>
          <w:rFonts w:ascii="Liberation Serif" w:hAnsi="Liberation Serif"/>
          <w:szCs w:val="28"/>
        </w:rPr>
      </w:pPr>
      <w:r w:rsidRPr="00E006CE">
        <w:rPr>
          <w:rFonts w:ascii="Liberation Serif" w:hAnsi="Liberation Serif"/>
          <w:szCs w:val="28"/>
        </w:rPr>
        <w:t xml:space="preserve">Об организации работы по установке автономных дымовых пожарных </w:t>
      </w:r>
      <w:proofErr w:type="spellStart"/>
      <w:r w:rsidRPr="00E006CE">
        <w:rPr>
          <w:rFonts w:ascii="Liberation Serif" w:hAnsi="Liberation Serif"/>
          <w:szCs w:val="28"/>
        </w:rPr>
        <w:t>извещателей</w:t>
      </w:r>
      <w:proofErr w:type="spellEnd"/>
      <w:r w:rsidRPr="00E006CE">
        <w:rPr>
          <w:rFonts w:ascii="Liberation Serif" w:hAnsi="Liberation Serif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AD2164">
        <w:rPr>
          <w:rFonts w:ascii="Liberation Serif" w:hAnsi="Liberation Serif"/>
          <w:szCs w:val="28"/>
        </w:rPr>
        <w:t>Мирненского</w:t>
      </w:r>
      <w:r w:rsidR="006F3432">
        <w:rPr>
          <w:rFonts w:ascii="Liberation Serif" w:hAnsi="Liberation Serif"/>
          <w:szCs w:val="28"/>
        </w:rPr>
        <w:t xml:space="preserve"> </w:t>
      </w:r>
      <w:r w:rsidR="00B02802" w:rsidRPr="00E006CE">
        <w:rPr>
          <w:rFonts w:ascii="Liberation Serif" w:hAnsi="Liberation Serif"/>
          <w:szCs w:val="28"/>
        </w:rPr>
        <w:t>сельского поселения</w:t>
      </w:r>
    </w:p>
    <w:p w:rsidR="00821BF0" w:rsidRDefault="00821BF0" w:rsidP="00821BF0">
      <w:pPr>
        <w:ind w:firstLine="851"/>
        <w:jc w:val="both"/>
        <w:rPr>
          <w:szCs w:val="28"/>
        </w:rPr>
      </w:pPr>
    </w:p>
    <w:p w:rsidR="00454D0B" w:rsidRPr="00454D0B" w:rsidRDefault="00DF3CBA" w:rsidP="00454D0B">
      <w:pPr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696D74">
        <w:rPr>
          <w:rFonts w:ascii="Liberation Serif" w:hAnsi="Liberation Serif"/>
          <w:szCs w:val="28"/>
        </w:rPr>
        <w:t>На основании Федерального закона от 21 декабря 1994 года № 69-ФЗ «О пожарной безопасности», Федерального закона от 06 октября 2003 года</w:t>
      </w:r>
      <w:r>
        <w:rPr>
          <w:rFonts w:ascii="Liberation Serif" w:hAnsi="Liberation Serif"/>
          <w:szCs w:val="28"/>
        </w:rPr>
        <w:t xml:space="preserve"> </w:t>
      </w:r>
      <w:r w:rsidRPr="00696D74">
        <w:rPr>
          <w:rFonts w:ascii="Liberation Serif" w:hAnsi="Liberation Serif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szCs w:val="28"/>
        </w:rPr>
        <w:t xml:space="preserve"> </w:t>
      </w:r>
      <w:r w:rsidR="00885958">
        <w:rPr>
          <w:rFonts w:ascii="Liberation Serif" w:hAnsi="Liberation Serif"/>
          <w:szCs w:val="28"/>
        </w:rPr>
        <w:t xml:space="preserve">рекомендаций Департамента по предупреждению чрезвычайных ситуаций в Ростовской области, а также </w:t>
      </w:r>
      <w:r w:rsidR="00454D0B" w:rsidRPr="00696D74">
        <w:rPr>
          <w:rFonts w:ascii="Liberation Serif" w:hAnsi="Liberation Serif"/>
          <w:szCs w:val="28"/>
        </w:rPr>
        <w:t xml:space="preserve">в целях предотвращения гибели людей при пожарах </w:t>
      </w:r>
      <w:r w:rsidR="00454D0B" w:rsidRPr="007C696B">
        <w:rPr>
          <w:szCs w:val="28"/>
        </w:rPr>
        <w:t xml:space="preserve">на территории </w:t>
      </w:r>
      <w:r w:rsidR="00AD2164">
        <w:rPr>
          <w:szCs w:val="28"/>
        </w:rPr>
        <w:t>Мирненского</w:t>
      </w:r>
      <w:r w:rsidR="00885958">
        <w:rPr>
          <w:szCs w:val="28"/>
        </w:rPr>
        <w:t xml:space="preserve"> </w:t>
      </w:r>
      <w:r w:rsidR="00E006CE">
        <w:rPr>
          <w:szCs w:val="28"/>
        </w:rPr>
        <w:t>сельского поселения</w:t>
      </w:r>
      <w:r w:rsidR="00454D0B">
        <w:rPr>
          <w:szCs w:val="28"/>
        </w:rPr>
        <w:t>,</w:t>
      </w:r>
      <w:r w:rsidR="00454D0B" w:rsidRPr="007C696B">
        <w:rPr>
          <w:szCs w:val="28"/>
        </w:rPr>
        <w:t xml:space="preserve"> администрация </w:t>
      </w:r>
      <w:r w:rsidR="00AD2164">
        <w:rPr>
          <w:szCs w:val="28"/>
        </w:rPr>
        <w:t>Мирненского</w:t>
      </w:r>
      <w:r w:rsidR="006F3432" w:rsidRPr="006F3432">
        <w:rPr>
          <w:szCs w:val="28"/>
        </w:rPr>
        <w:t xml:space="preserve"> </w:t>
      </w:r>
      <w:r w:rsidR="00454D0B" w:rsidRPr="007C696B">
        <w:rPr>
          <w:szCs w:val="28"/>
        </w:rPr>
        <w:t xml:space="preserve">сельского поселения </w:t>
      </w:r>
      <w:proofErr w:type="gramEnd"/>
    </w:p>
    <w:p w:rsidR="00454D0B" w:rsidRPr="00454D0B" w:rsidRDefault="00454D0B" w:rsidP="00454D0B">
      <w:pPr>
        <w:ind w:firstLine="720"/>
        <w:jc w:val="both"/>
        <w:rPr>
          <w:sz w:val="16"/>
          <w:szCs w:val="16"/>
        </w:rPr>
      </w:pPr>
    </w:p>
    <w:p w:rsidR="00454D0B" w:rsidRPr="00200F5C" w:rsidRDefault="00454D0B" w:rsidP="00885958">
      <w:pPr>
        <w:jc w:val="center"/>
        <w:rPr>
          <w:szCs w:val="28"/>
        </w:rPr>
      </w:pPr>
      <w:r w:rsidRPr="00200F5C">
        <w:rPr>
          <w:b/>
          <w:bCs/>
          <w:szCs w:val="28"/>
        </w:rPr>
        <w:t>ПОСТАНОВЛЯЕТ:</w:t>
      </w:r>
    </w:p>
    <w:p w:rsidR="00DD5081" w:rsidRPr="00454D0B" w:rsidRDefault="00DD5081" w:rsidP="00454D0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3CBA" w:rsidRPr="00696D74" w:rsidRDefault="00DF3CBA" w:rsidP="00DF3C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96D74">
        <w:rPr>
          <w:rFonts w:ascii="Liberation Serif" w:hAnsi="Liberation Serif"/>
          <w:szCs w:val="28"/>
        </w:rPr>
        <w:t>1.</w:t>
      </w:r>
      <w:r w:rsidRPr="00696D74">
        <w:rPr>
          <w:rFonts w:ascii="Liberation Serif" w:hAnsi="Liberation Serif"/>
          <w:szCs w:val="28"/>
        </w:rPr>
        <w:tab/>
        <w:t xml:space="preserve">Утвердить Порядок установки автономных дымовых пожарных </w:t>
      </w:r>
      <w:proofErr w:type="spellStart"/>
      <w:r w:rsidRPr="00696D74">
        <w:rPr>
          <w:rFonts w:ascii="Liberation Serif" w:hAnsi="Liberation Serif"/>
          <w:szCs w:val="28"/>
        </w:rPr>
        <w:t>извещателей</w:t>
      </w:r>
      <w:proofErr w:type="spellEnd"/>
      <w:r w:rsidRPr="00696D74">
        <w:rPr>
          <w:rFonts w:ascii="Liberation Serif" w:hAnsi="Liberation Serif"/>
          <w:szCs w:val="28"/>
        </w:rPr>
        <w:t xml:space="preserve"> </w:t>
      </w:r>
      <w:r w:rsidRPr="006B473C">
        <w:rPr>
          <w:rFonts w:ascii="Liberation Serif" w:hAnsi="Liberation Serif"/>
          <w:szCs w:val="28"/>
        </w:rPr>
        <w:t xml:space="preserve">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AD2164">
        <w:rPr>
          <w:szCs w:val="28"/>
        </w:rPr>
        <w:t>Мирненского</w:t>
      </w:r>
      <w:r w:rsidR="00B02802">
        <w:rPr>
          <w:rFonts w:ascii="Liberation Serif" w:hAnsi="Liberation Serif"/>
          <w:szCs w:val="28"/>
        </w:rPr>
        <w:t xml:space="preserve"> сельского поселения</w:t>
      </w:r>
      <w:r w:rsidRPr="00696D74">
        <w:rPr>
          <w:rFonts w:ascii="Liberation Serif" w:hAnsi="Liberation Serif"/>
          <w:szCs w:val="28"/>
        </w:rPr>
        <w:t xml:space="preserve"> (</w:t>
      </w:r>
      <w:r>
        <w:rPr>
          <w:rFonts w:ascii="Liberation Serif" w:hAnsi="Liberation Serif"/>
          <w:szCs w:val="28"/>
        </w:rPr>
        <w:t>Приложение № 1).</w:t>
      </w:r>
    </w:p>
    <w:p w:rsidR="00DF3CBA" w:rsidRPr="00696D74" w:rsidRDefault="00DF3CBA" w:rsidP="00DF3C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96D74">
        <w:rPr>
          <w:rFonts w:ascii="Liberation Serif" w:hAnsi="Liberation Serif"/>
          <w:szCs w:val="28"/>
        </w:rPr>
        <w:t>2.</w:t>
      </w:r>
      <w:r w:rsidRPr="00696D74">
        <w:rPr>
          <w:rFonts w:ascii="Liberation Serif" w:hAnsi="Liberation Serif"/>
          <w:szCs w:val="28"/>
        </w:rPr>
        <w:tab/>
        <w:t xml:space="preserve">Создать межведомственную рабочую группу по определению подлежащих оборудованию автономными пожарными </w:t>
      </w:r>
      <w:proofErr w:type="spellStart"/>
      <w:r w:rsidRPr="00696D74">
        <w:rPr>
          <w:rFonts w:ascii="Liberation Serif" w:hAnsi="Liberation Serif"/>
          <w:szCs w:val="28"/>
        </w:rPr>
        <w:t>извещателями</w:t>
      </w:r>
      <w:proofErr w:type="spellEnd"/>
      <w:r w:rsidRPr="00696D74">
        <w:rPr>
          <w:rFonts w:ascii="Liberation Serif" w:hAnsi="Liberation Serif"/>
          <w:szCs w:val="28"/>
        </w:rPr>
        <w:t xml:space="preserve"> мест проживания семей</w:t>
      </w:r>
      <w:r w:rsidRPr="006B473C">
        <w:rPr>
          <w:rFonts w:ascii="Liberation Serif" w:hAnsi="Liberation Serif"/>
          <w:szCs w:val="28"/>
        </w:rPr>
        <w:t xml:space="preserve">, находящихся в социально опасном положении и трудной жизненной ситуации, многодетных семей </w:t>
      </w:r>
      <w:r w:rsidRPr="00696D74">
        <w:rPr>
          <w:rFonts w:ascii="Liberation Serif" w:hAnsi="Liberation Serif"/>
          <w:szCs w:val="28"/>
        </w:rPr>
        <w:t xml:space="preserve">на территории </w:t>
      </w:r>
      <w:r w:rsidR="00AD2164">
        <w:rPr>
          <w:szCs w:val="28"/>
        </w:rPr>
        <w:t>Мирненского</w:t>
      </w:r>
      <w:r w:rsidR="008D5078" w:rsidRPr="008D5078">
        <w:rPr>
          <w:szCs w:val="28"/>
        </w:rPr>
        <w:t xml:space="preserve"> </w:t>
      </w:r>
      <w:r w:rsidR="00B02802">
        <w:rPr>
          <w:rFonts w:ascii="Liberation Serif" w:hAnsi="Liberation Serif"/>
          <w:szCs w:val="28"/>
        </w:rPr>
        <w:t>сельского поселения</w:t>
      </w:r>
      <w:r w:rsidRPr="00696D74">
        <w:rPr>
          <w:rFonts w:ascii="Liberation Serif" w:hAnsi="Liberation Serif"/>
          <w:szCs w:val="28"/>
        </w:rPr>
        <w:t xml:space="preserve">. </w:t>
      </w:r>
    </w:p>
    <w:p w:rsidR="00DF3CBA" w:rsidRPr="00696D74" w:rsidRDefault="00DF3CBA" w:rsidP="00DF3C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96D74">
        <w:rPr>
          <w:rFonts w:ascii="Liberation Serif" w:hAnsi="Liberation Serif"/>
          <w:szCs w:val="28"/>
        </w:rPr>
        <w:t>3.</w:t>
      </w:r>
      <w:r w:rsidRPr="00696D74">
        <w:rPr>
          <w:rFonts w:ascii="Liberation Serif" w:hAnsi="Liberation Serif"/>
          <w:szCs w:val="28"/>
        </w:rPr>
        <w:tab/>
        <w:t xml:space="preserve">Утвердить состав межведомственной рабочей группы по определению подлежащих оборудованию автономными пожарными </w:t>
      </w:r>
      <w:proofErr w:type="spellStart"/>
      <w:r w:rsidRPr="00696D74">
        <w:rPr>
          <w:rFonts w:ascii="Liberation Serif" w:hAnsi="Liberation Serif"/>
          <w:szCs w:val="28"/>
        </w:rPr>
        <w:t>извещателями</w:t>
      </w:r>
      <w:proofErr w:type="spellEnd"/>
      <w:r w:rsidRPr="00696D74">
        <w:rPr>
          <w:rFonts w:ascii="Liberation Serif" w:hAnsi="Liberation Serif"/>
          <w:szCs w:val="28"/>
        </w:rPr>
        <w:t xml:space="preserve"> мест проживания семей, </w:t>
      </w:r>
      <w:r w:rsidRPr="006B473C">
        <w:rPr>
          <w:rFonts w:ascii="Liberation Serif" w:hAnsi="Liberation Serif"/>
          <w:szCs w:val="28"/>
        </w:rPr>
        <w:t>находящихся в социально опасном положении и трудной жизненной ситуации, многодетных семей</w:t>
      </w:r>
      <w:r>
        <w:rPr>
          <w:rFonts w:ascii="Liberation Serif" w:hAnsi="Liberation Serif"/>
          <w:szCs w:val="28"/>
        </w:rPr>
        <w:t>,</w:t>
      </w:r>
      <w:r w:rsidRPr="00696D74">
        <w:rPr>
          <w:rFonts w:ascii="Liberation Serif" w:hAnsi="Liberation Serif"/>
          <w:szCs w:val="28"/>
        </w:rPr>
        <w:t xml:space="preserve"> на территории </w:t>
      </w:r>
      <w:r w:rsidR="00AD2164">
        <w:rPr>
          <w:szCs w:val="28"/>
        </w:rPr>
        <w:t>Мирненского</w:t>
      </w:r>
      <w:r w:rsidR="008D5078" w:rsidRPr="008D5078">
        <w:rPr>
          <w:szCs w:val="28"/>
        </w:rPr>
        <w:t xml:space="preserve"> </w:t>
      </w:r>
      <w:r w:rsidR="00B02802">
        <w:rPr>
          <w:rFonts w:ascii="Liberation Serif" w:hAnsi="Liberation Serif"/>
          <w:szCs w:val="28"/>
        </w:rPr>
        <w:t>сельского поселения</w:t>
      </w:r>
      <w:r w:rsidRPr="00696D74">
        <w:rPr>
          <w:rFonts w:ascii="Liberation Serif" w:hAnsi="Liberation Serif"/>
          <w:szCs w:val="28"/>
        </w:rPr>
        <w:t xml:space="preserve"> (</w:t>
      </w:r>
      <w:r>
        <w:rPr>
          <w:rFonts w:ascii="Liberation Serif" w:hAnsi="Liberation Serif"/>
          <w:szCs w:val="28"/>
        </w:rPr>
        <w:t>Приложение № 2).</w:t>
      </w:r>
    </w:p>
    <w:p w:rsidR="00454D0B" w:rsidRPr="00043398" w:rsidRDefault="00454D0B" w:rsidP="00454D0B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043398">
        <w:rPr>
          <w:szCs w:val="28"/>
        </w:rPr>
        <w:t>Разместить</w:t>
      </w:r>
      <w:proofErr w:type="gramEnd"/>
      <w:r w:rsidRPr="00043398">
        <w:rPr>
          <w:szCs w:val="28"/>
        </w:rPr>
        <w:t xml:space="preserve"> настоящее Постановление на официальном сайте </w:t>
      </w:r>
      <w:r w:rsidR="008D5078">
        <w:rPr>
          <w:szCs w:val="28"/>
        </w:rPr>
        <w:t>А</w:t>
      </w:r>
      <w:r w:rsidRPr="00043398">
        <w:rPr>
          <w:szCs w:val="28"/>
        </w:rPr>
        <w:t xml:space="preserve">дминистрации </w:t>
      </w:r>
      <w:r w:rsidR="00AD2164">
        <w:rPr>
          <w:szCs w:val="28"/>
        </w:rPr>
        <w:t>Мирненского</w:t>
      </w:r>
      <w:r w:rsidR="008D5078" w:rsidRPr="008D5078">
        <w:rPr>
          <w:szCs w:val="28"/>
        </w:rPr>
        <w:t xml:space="preserve"> </w:t>
      </w:r>
      <w:r w:rsidRPr="00043398">
        <w:rPr>
          <w:szCs w:val="28"/>
        </w:rPr>
        <w:t xml:space="preserve">сельского поселения </w:t>
      </w:r>
      <w:r>
        <w:rPr>
          <w:szCs w:val="28"/>
        </w:rPr>
        <w:t>в сети «Интернет».</w:t>
      </w:r>
    </w:p>
    <w:p w:rsidR="00454D0B" w:rsidRPr="00E006CE" w:rsidRDefault="00B412F9" w:rsidP="00454D0B">
      <w:pPr>
        <w:numPr>
          <w:ilvl w:val="0"/>
          <w:numId w:val="21"/>
        </w:numPr>
        <w:suppressAutoHyphens w:val="0"/>
        <w:jc w:val="both"/>
        <w:rPr>
          <w:color w:val="000000"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454D0B" w:rsidRPr="002C4F6D">
        <w:rPr>
          <w:szCs w:val="28"/>
        </w:rPr>
        <w:t xml:space="preserve">исполнением </w:t>
      </w:r>
      <w:r w:rsidR="00885958">
        <w:rPr>
          <w:szCs w:val="28"/>
        </w:rPr>
        <w:t xml:space="preserve">настоящего </w:t>
      </w:r>
      <w:r w:rsidR="00454D0B" w:rsidRPr="002C4F6D">
        <w:rPr>
          <w:szCs w:val="28"/>
        </w:rPr>
        <w:t>постановления оставляю за собой</w:t>
      </w:r>
      <w:r w:rsidR="00BA13B7">
        <w:rPr>
          <w:szCs w:val="28"/>
        </w:rPr>
        <w:t>.</w:t>
      </w:r>
    </w:p>
    <w:p w:rsidR="008D5078" w:rsidRDefault="008D5078" w:rsidP="00885958">
      <w:pPr>
        <w:jc w:val="both"/>
        <w:rPr>
          <w:szCs w:val="28"/>
        </w:rPr>
      </w:pPr>
    </w:p>
    <w:p w:rsidR="00885958" w:rsidRDefault="00AD2164" w:rsidP="00885958">
      <w:pPr>
        <w:jc w:val="both"/>
        <w:rPr>
          <w:szCs w:val="28"/>
        </w:rPr>
      </w:pPr>
      <w:r>
        <w:rPr>
          <w:szCs w:val="28"/>
        </w:rPr>
        <w:t>Глава</w:t>
      </w:r>
      <w:r w:rsidR="00454D0B" w:rsidRPr="004803DA">
        <w:rPr>
          <w:szCs w:val="28"/>
        </w:rPr>
        <w:t xml:space="preserve"> </w:t>
      </w:r>
      <w:r w:rsidR="008D5078">
        <w:rPr>
          <w:szCs w:val="28"/>
        </w:rPr>
        <w:t>А</w:t>
      </w:r>
      <w:r w:rsidR="00454D0B" w:rsidRPr="004803DA">
        <w:rPr>
          <w:szCs w:val="28"/>
        </w:rPr>
        <w:t xml:space="preserve">дминистрации </w:t>
      </w:r>
    </w:p>
    <w:p w:rsidR="00454D0B" w:rsidRDefault="00AD2164" w:rsidP="00885958">
      <w:pPr>
        <w:jc w:val="both"/>
        <w:rPr>
          <w:szCs w:val="28"/>
        </w:rPr>
      </w:pPr>
      <w:r>
        <w:rPr>
          <w:szCs w:val="28"/>
        </w:rPr>
        <w:t>Мирненского</w:t>
      </w:r>
      <w:r w:rsidR="008D5078" w:rsidRPr="008D5078">
        <w:rPr>
          <w:szCs w:val="28"/>
        </w:rPr>
        <w:t xml:space="preserve"> </w:t>
      </w:r>
      <w:r w:rsidR="00D26D3A">
        <w:rPr>
          <w:szCs w:val="28"/>
        </w:rPr>
        <w:t>сельского поселения</w:t>
      </w:r>
      <w:r w:rsidR="00B412F9">
        <w:rPr>
          <w:szCs w:val="28"/>
        </w:rPr>
        <w:t xml:space="preserve">                      </w:t>
      </w:r>
      <w:r>
        <w:rPr>
          <w:szCs w:val="28"/>
        </w:rPr>
        <w:t xml:space="preserve">                          Л.С. Сулиманова</w:t>
      </w:r>
    </w:p>
    <w:p w:rsidR="00454D0B" w:rsidRDefault="00454D0B" w:rsidP="0086199F">
      <w:pPr>
        <w:ind w:left="4962"/>
        <w:jc w:val="right"/>
        <w:rPr>
          <w:sz w:val="20"/>
        </w:rPr>
      </w:pPr>
    </w:p>
    <w:p w:rsidR="00A34BA7" w:rsidRDefault="00A34BA7" w:rsidP="0086199F">
      <w:pPr>
        <w:ind w:left="4962"/>
        <w:jc w:val="right"/>
        <w:rPr>
          <w:sz w:val="20"/>
        </w:rPr>
      </w:pPr>
    </w:p>
    <w:p w:rsidR="00B412F9" w:rsidRPr="00B412F9" w:rsidRDefault="00454D0B" w:rsidP="00B412F9">
      <w:pPr>
        <w:jc w:val="right"/>
        <w:rPr>
          <w:sz w:val="20"/>
          <w:lang w:eastAsia="ru-RU"/>
        </w:rPr>
      </w:pPr>
      <w:r w:rsidRPr="00454D0B">
        <w:rPr>
          <w:b/>
          <w:sz w:val="24"/>
          <w:szCs w:val="24"/>
        </w:rPr>
        <w:lastRenderedPageBreak/>
        <w:t xml:space="preserve">                                    </w:t>
      </w:r>
      <w:r w:rsidR="00B412F9" w:rsidRPr="00B412F9">
        <w:rPr>
          <w:sz w:val="20"/>
          <w:lang w:eastAsia="ru-RU"/>
        </w:rPr>
        <w:t>Приложение № 1</w:t>
      </w:r>
    </w:p>
    <w:p w:rsidR="00B412F9" w:rsidRPr="00B412F9" w:rsidRDefault="00B412F9" w:rsidP="00B412F9">
      <w:pPr>
        <w:suppressAutoHyphens w:val="0"/>
        <w:jc w:val="right"/>
        <w:rPr>
          <w:sz w:val="20"/>
          <w:lang w:eastAsia="ru-RU"/>
        </w:rPr>
      </w:pPr>
      <w:r w:rsidRPr="00B412F9">
        <w:rPr>
          <w:sz w:val="20"/>
          <w:lang w:eastAsia="ru-RU"/>
        </w:rPr>
        <w:t xml:space="preserve">                                                                                                                     к </w:t>
      </w:r>
      <w:r>
        <w:rPr>
          <w:sz w:val="20"/>
          <w:lang w:eastAsia="ru-RU"/>
        </w:rPr>
        <w:t>проекту постановления</w:t>
      </w:r>
      <w:r w:rsidRPr="00B412F9">
        <w:rPr>
          <w:sz w:val="20"/>
          <w:lang w:eastAsia="ru-RU"/>
        </w:rPr>
        <w:t xml:space="preserve"> Администрации </w:t>
      </w:r>
    </w:p>
    <w:p w:rsidR="00B412F9" w:rsidRPr="00B412F9" w:rsidRDefault="00B412F9" w:rsidP="00B412F9">
      <w:pPr>
        <w:suppressAutoHyphens w:val="0"/>
        <w:jc w:val="right"/>
        <w:rPr>
          <w:sz w:val="20"/>
          <w:lang w:eastAsia="ru-RU"/>
        </w:rPr>
      </w:pPr>
      <w:r w:rsidRPr="00B412F9">
        <w:rPr>
          <w:sz w:val="20"/>
          <w:lang w:eastAsia="ru-RU"/>
        </w:rPr>
        <w:t xml:space="preserve">                                                                                                               </w:t>
      </w:r>
      <w:r w:rsidR="00AD2164">
        <w:rPr>
          <w:sz w:val="20"/>
          <w:lang w:eastAsia="ru-RU"/>
        </w:rPr>
        <w:t>Мирненского</w:t>
      </w:r>
      <w:r w:rsidRPr="00B412F9">
        <w:rPr>
          <w:sz w:val="20"/>
          <w:lang w:eastAsia="ru-RU"/>
        </w:rPr>
        <w:t xml:space="preserve"> сельского поселения</w:t>
      </w:r>
    </w:p>
    <w:p w:rsidR="00B412F9" w:rsidRPr="00B412F9" w:rsidRDefault="00B412F9" w:rsidP="00B412F9">
      <w:pPr>
        <w:suppressAutoHyphens w:val="0"/>
        <w:jc w:val="right"/>
        <w:rPr>
          <w:sz w:val="24"/>
          <w:szCs w:val="24"/>
          <w:lang w:eastAsia="ru-RU"/>
        </w:rPr>
      </w:pPr>
      <w:r w:rsidRPr="00B412F9">
        <w:rPr>
          <w:sz w:val="20"/>
          <w:lang w:eastAsia="ru-RU"/>
        </w:rPr>
        <w:t xml:space="preserve">                                                                                                                                          от </w:t>
      </w:r>
      <w:r w:rsidR="00AD2164">
        <w:rPr>
          <w:sz w:val="20"/>
          <w:lang w:eastAsia="ru-RU"/>
        </w:rPr>
        <w:t>06.12</w:t>
      </w:r>
      <w:r w:rsidRPr="00B412F9">
        <w:rPr>
          <w:sz w:val="20"/>
          <w:lang w:eastAsia="ru-RU"/>
        </w:rPr>
        <w:t>.2023 г. №</w:t>
      </w:r>
      <w:r w:rsidR="00653565">
        <w:rPr>
          <w:sz w:val="20"/>
          <w:lang w:eastAsia="ru-RU"/>
        </w:rPr>
        <w:t xml:space="preserve"> </w:t>
      </w:r>
      <w:r w:rsidR="00AD2164">
        <w:rPr>
          <w:sz w:val="20"/>
          <w:lang w:eastAsia="ru-RU"/>
        </w:rPr>
        <w:t>83</w:t>
      </w:r>
    </w:p>
    <w:p w:rsidR="00DF3CBA" w:rsidRDefault="00DF3CBA" w:rsidP="00B412F9">
      <w:pPr>
        <w:jc w:val="right"/>
        <w:rPr>
          <w:rFonts w:ascii="Liberation Serif" w:hAnsi="Liberation Serif"/>
          <w:szCs w:val="28"/>
        </w:rPr>
      </w:pPr>
    </w:p>
    <w:p w:rsidR="00DF3CBA" w:rsidRDefault="00DF3CBA" w:rsidP="00DF3CBA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F3CBA" w:rsidRPr="00F46A1C" w:rsidRDefault="00DF3CBA" w:rsidP="00DF3C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A1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46A1C" w:rsidRDefault="00DF3CBA" w:rsidP="00F46A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A1C">
        <w:rPr>
          <w:rFonts w:ascii="Times New Roman" w:hAnsi="Times New Roman" w:cs="Times New Roman"/>
          <w:b w:val="0"/>
          <w:sz w:val="28"/>
          <w:szCs w:val="28"/>
        </w:rPr>
        <w:t xml:space="preserve">установки автономных дымовых пожарных </w:t>
      </w:r>
      <w:proofErr w:type="spellStart"/>
      <w:r w:rsidRPr="00F46A1C">
        <w:rPr>
          <w:rFonts w:ascii="Times New Roman" w:hAnsi="Times New Roman" w:cs="Times New Roman"/>
          <w:b w:val="0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 w:cs="Times New Roman"/>
          <w:b w:val="0"/>
          <w:sz w:val="28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</w:p>
    <w:p w:rsidR="00DF3CBA" w:rsidRPr="00F46A1C" w:rsidRDefault="00AD2164" w:rsidP="00F46A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r w:rsidR="008D5078" w:rsidRPr="00F46A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802" w:rsidRPr="00F46A1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F2D95" w:rsidRPr="00F46A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3CBA" w:rsidRPr="00F46A1C" w:rsidRDefault="00DF3CBA" w:rsidP="00DF3C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1.</w:t>
      </w:r>
      <w:r w:rsidRPr="00F46A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6A1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(далее - пожарные извещатели) в жилых помещениях граждан, проживающих на территории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8D5078" w:rsidRPr="00F46A1C">
        <w:rPr>
          <w:rFonts w:ascii="Times New Roman" w:hAnsi="Times New Roman" w:cs="Times New Roman"/>
          <w:sz w:val="28"/>
          <w:szCs w:val="28"/>
        </w:rPr>
        <w:t xml:space="preserve"> </w:t>
      </w:r>
      <w:r w:rsidR="00B02802" w:rsidRPr="00F46A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6A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2.</w:t>
      </w:r>
      <w:r w:rsidRPr="00F46A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6A1C">
        <w:rPr>
          <w:rFonts w:ascii="Times New Roman" w:hAnsi="Times New Roman" w:cs="Times New Roman"/>
          <w:sz w:val="28"/>
          <w:szCs w:val="28"/>
        </w:rPr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8D5078" w:rsidRPr="00F46A1C">
        <w:rPr>
          <w:rFonts w:ascii="Times New Roman" w:hAnsi="Times New Roman" w:cs="Times New Roman"/>
          <w:sz w:val="28"/>
          <w:szCs w:val="28"/>
        </w:rPr>
        <w:t xml:space="preserve"> </w:t>
      </w:r>
      <w:r w:rsidR="00B02802" w:rsidRPr="00F46A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6A1C">
        <w:rPr>
          <w:rFonts w:ascii="Times New Roman" w:hAnsi="Times New Roman" w:cs="Times New Roman"/>
          <w:sz w:val="28"/>
          <w:szCs w:val="28"/>
        </w:rPr>
        <w:t xml:space="preserve"> (далее - семьи), в целях своевременного обнаружения пожаров или загораний в жилых помещениях. </w:t>
      </w:r>
      <w:proofErr w:type="gramEnd"/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3.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Установка пожарных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1)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DF3CBA" w:rsidRPr="00F46A1C" w:rsidRDefault="00885958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2</w:t>
      </w:r>
      <w:r w:rsidR="00DF3CBA" w:rsidRPr="00F46A1C">
        <w:rPr>
          <w:rFonts w:ascii="Times New Roman" w:hAnsi="Times New Roman" w:cs="Times New Roman"/>
          <w:sz w:val="28"/>
          <w:szCs w:val="28"/>
        </w:rPr>
        <w:t>)</w:t>
      </w:r>
      <w:r w:rsidR="00DF3CBA" w:rsidRPr="00F46A1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F3CBA" w:rsidRPr="00F46A1C">
        <w:rPr>
          <w:rFonts w:ascii="Times New Roman" w:hAnsi="Times New Roman" w:cs="Times New Roman"/>
          <w:sz w:val="28"/>
          <w:szCs w:val="28"/>
        </w:rPr>
        <w:t>в жилых помещениях, занимаемых многодетными семьями.</w:t>
      </w: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4.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Для оборудования пожарными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жилых помещений категорий, указанных в п. 3 настоящего Порядка, семье необходимо:</w:t>
      </w: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1)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иметь постоянное место жительства на территории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8D5078" w:rsidRPr="00F46A1C">
        <w:rPr>
          <w:rFonts w:ascii="Times New Roman" w:hAnsi="Times New Roman" w:cs="Times New Roman"/>
          <w:sz w:val="28"/>
          <w:szCs w:val="28"/>
        </w:rPr>
        <w:t xml:space="preserve"> </w:t>
      </w:r>
      <w:r w:rsidR="00B02802" w:rsidRPr="00F46A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6A1C">
        <w:rPr>
          <w:rFonts w:ascii="Times New Roman" w:hAnsi="Times New Roman" w:cs="Times New Roman"/>
          <w:sz w:val="28"/>
          <w:szCs w:val="28"/>
        </w:rPr>
        <w:t>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DF3CBA" w:rsidRPr="00F46A1C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2</w:t>
      </w:r>
      <w:r w:rsidR="00DF3CBA" w:rsidRPr="00F46A1C">
        <w:rPr>
          <w:rFonts w:ascii="Times New Roman" w:hAnsi="Times New Roman" w:cs="Times New Roman"/>
          <w:sz w:val="28"/>
          <w:szCs w:val="28"/>
        </w:rPr>
        <w:t>)</w:t>
      </w:r>
      <w:r w:rsidR="00DF3CBA" w:rsidRPr="00F46A1C">
        <w:rPr>
          <w:rFonts w:ascii="Times New Roman" w:hAnsi="Times New Roman" w:cs="Times New Roman"/>
          <w:sz w:val="28"/>
          <w:szCs w:val="28"/>
        </w:rPr>
        <w:tab/>
        <w:t xml:space="preserve">предоставить согласие на установку пожарных </w:t>
      </w:r>
      <w:proofErr w:type="spellStart"/>
      <w:r w:rsidR="00DF3CBA" w:rsidRPr="00F46A1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DF3CBA" w:rsidRPr="00F46A1C">
        <w:rPr>
          <w:rFonts w:ascii="Times New Roman" w:hAnsi="Times New Roman" w:cs="Times New Roman"/>
          <w:sz w:val="28"/>
          <w:szCs w:val="28"/>
        </w:rPr>
        <w:t>;</w:t>
      </w:r>
    </w:p>
    <w:p w:rsidR="00DF3CBA" w:rsidRPr="00F46A1C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5</w:t>
      </w:r>
      <w:r w:rsidR="00DF3CBA" w:rsidRPr="00F46A1C">
        <w:rPr>
          <w:rFonts w:ascii="Times New Roman" w:hAnsi="Times New Roman" w:cs="Times New Roman"/>
          <w:sz w:val="28"/>
          <w:szCs w:val="28"/>
        </w:rPr>
        <w:t>.</w:t>
      </w:r>
      <w:r w:rsidR="00DF3CBA" w:rsidRPr="00F46A1C">
        <w:rPr>
          <w:rFonts w:ascii="Times New Roman" w:hAnsi="Times New Roman" w:cs="Times New Roman"/>
          <w:sz w:val="28"/>
          <w:szCs w:val="28"/>
        </w:rPr>
        <w:tab/>
      </w:r>
      <w:r w:rsidR="00E0596A" w:rsidRPr="00F46A1C">
        <w:rPr>
          <w:rFonts w:ascii="Times New Roman" w:hAnsi="Times New Roman" w:cs="Times New Roman"/>
          <w:sz w:val="28"/>
          <w:szCs w:val="28"/>
        </w:rPr>
        <w:t>Адресные</w:t>
      </w:r>
      <w:r w:rsidR="00DF3CBA" w:rsidRPr="00F46A1C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0596A" w:rsidRPr="00F46A1C">
        <w:rPr>
          <w:rFonts w:ascii="Times New Roman" w:hAnsi="Times New Roman" w:cs="Times New Roman"/>
          <w:sz w:val="28"/>
          <w:szCs w:val="28"/>
        </w:rPr>
        <w:t>и</w:t>
      </w:r>
      <w:r w:rsidR="00DF3CBA" w:rsidRPr="00F46A1C">
        <w:rPr>
          <w:rFonts w:ascii="Times New Roman" w:hAnsi="Times New Roman" w:cs="Times New Roman"/>
          <w:sz w:val="28"/>
          <w:szCs w:val="28"/>
        </w:rPr>
        <w:t xml:space="preserve"> семей, жилые помещения которых подлежат оснащению пожарными </w:t>
      </w:r>
      <w:proofErr w:type="spellStart"/>
      <w:r w:rsidR="00DF3CBA" w:rsidRPr="00F46A1C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DF3CBA" w:rsidRPr="00F46A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596A" w:rsidRPr="00F46A1C">
        <w:rPr>
          <w:rFonts w:ascii="Times New Roman" w:hAnsi="Times New Roman" w:cs="Times New Roman"/>
          <w:sz w:val="28"/>
          <w:szCs w:val="28"/>
        </w:rPr>
        <w:t xml:space="preserve">актуализируются </w:t>
      </w:r>
      <w:r w:rsidR="008D5078" w:rsidRPr="00F46A1C">
        <w:rPr>
          <w:rFonts w:ascii="Times New Roman" w:hAnsi="Times New Roman" w:cs="Times New Roman"/>
          <w:sz w:val="28"/>
          <w:szCs w:val="28"/>
        </w:rPr>
        <w:t>А</w:t>
      </w:r>
      <w:r w:rsidR="00E0596A" w:rsidRPr="00F46A1C">
        <w:rPr>
          <w:rFonts w:ascii="Times New Roman" w:hAnsi="Times New Roman" w:cs="Times New Roman"/>
          <w:sz w:val="28"/>
          <w:szCs w:val="28"/>
        </w:rPr>
        <w:t>дминистрацией</w:t>
      </w:r>
      <w:r w:rsidR="008D5078" w:rsidRPr="00F46A1C">
        <w:rPr>
          <w:sz w:val="28"/>
          <w:szCs w:val="28"/>
        </w:rPr>
        <w:t xml:space="preserve">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E0596A" w:rsidRPr="00F46A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3CBA" w:rsidRPr="00F46A1C">
        <w:rPr>
          <w:rFonts w:ascii="Times New Roman" w:hAnsi="Times New Roman" w:cs="Times New Roman"/>
          <w:sz w:val="28"/>
          <w:szCs w:val="28"/>
        </w:rPr>
        <w:t xml:space="preserve"> ежегодно до 01 апреля календарного года </w:t>
      </w:r>
      <w:r w:rsidR="00E0596A" w:rsidRPr="00F46A1C">
        <w:rPr>
          <w:rFonts w:ascii="Times New Roman" w:hAnsi="Times New Roman" w:cs="Times New Roman"/>
          <w:sz w:val="28"/>
          <w:szCs w:val="28"/>
        </w:rPr>
        <w:t>представляются</w:t>
      </w:r>
      <w:proofErr w:type="gramEnd"/>
      <w:r w:rsidR="00E0596A" w:rsidRPr="00F46A1C">
        <w:rPr>
          <w:rFonts w:ascii="Times New Roman" w:hAnsi="Times New Roman" w:cs="Times New Roman"/>
          <w:sz w:val="28"/>
          <w:szCs w:val="28"/>
        </w:rPr>
        <w:t xml:space="preserve"> на согласовани</w:t>
      </w:r>
      <w:r w:rsidR="001E55EA" w:rsidRPr="00F46A1C">
        <w:rPr>
          <w:rFonts w:ascii="Times New Roman" w:hAnsi="Times New Roman" w:cs="Times New Roman"/>
          <w:sz w:val="28"/>
          <w:szCs w:val="28"/>
        </w:rPr>
        <w:t>е</w:t>
      </w:r>
      <w:r w:rsidR="00DF3CBA" w:rsidRPr="00F46A1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D5078" w:rsidRPr="00F46A1C">
        <w:rPr>
          <w:rFonts w:ascii="Times New Roman" w:hAnsi="Times New Roman" w:cs="Times New Roman"/>
          <w:sz w:val="28"/>
          <w:szCs w:val="28"/>
        </w:rPr>
        <w:t>А</w:t>
      </w:r>
      <w:r w:rsidR="00800D16" w:rsidRPr="00F46A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8D5078" w:rsidRPr="00F46A1C">
        <w:rPr>
          <w:rFonts w:ascii="Times New Roman" w:hAnsi="Times New Roman" w:cs="Times New Roman"/>
          <w:sz w:val="28"/>
          <w:szCs w:val="28"/>
        </w:rPr>
        <w:t xml:space="preserve"> </w:t>
      </w:r>
      <w:r w:rsidR="00B02802" w:rsidRPr="00F46A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3CBA" w:rsidRPr="00F46A1C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DF3CBA" w:rsidRPr="00F46A1C" w:rsidRDefault="00975500" w:rsidP="00DF3CBA">
      <w:pPr>
        <w:tabs>
          <w:tab w:val="left" w:pos="993"/>
        </w:tabs>
        <w:ind w:firstLine="708"/>
        <w:jc w:val="both"/>
        <w:rPr>
          <w:szCs w:val="28"/>
        </w:rPr>
      </w:pPr>
      <w:r w:rsidRPr="00F46A1C">
        <w:rPr>
          <w:szCs w:val="28"/>
        </w:rPr>
        <w:t>6</w:t>
      </w:r>
      <w:r w:rsidR="00DF3CBA" w:rsidRPr="00F46A1C">
        <w:rPr>
          <w:szCs w:val="28"/>
        </w:rPr>
        <w:t>.</w:t>
      </w:r>
      <w:r w:rsidR="00DF3CBA" w:rsidRPr="00F46A1C">
        <w:rPr>
          <w:szCs w:val="28"/>
        </w:rPr>
        <w:tab/>
      </w:r>
      <w:r w:rsidR="001E55EA" w:rsidRPr="00F46A1C">
        <w:rPr>
          <w:szCs w:val="28"/>
        </w:rPr>
        <w:t xml:space="preserve">Глава </w:t>
      </w:r>
      <w:r w:rsidR="00B412F9" w:rsidRPr="00F46A1C">
        <w:rPr>
          <w:szCs w:val="28"/>
        </w:rPr>
        <w:t>А</w:t>
      </w:r>
      <w:r w:rsidR="001E55EA" w:rsidRPr="00F46A1C">
        <w:rPr>
          <w:szCs w:val="28"/>
        </w:rPr>
        <w:t xml:space="preserve">дминистрации </w:t>
      </w:r>
      <w:proofErr w:type="gramStart"/>
      <w:r w:rsidR="001E55EA" w:rsidRPr="00F46A1C">
        <w:rPr>
          <w:szCs w:val="28"/>
        </w:rPr>
        <w:t>рассматривает п</w:t>
      </w:r>
      <w:r w:rsidR="00DF3CBA" w:rsidRPr="00F46A1C">
        <w:rPr>
          <w:szCs w:val="28"/>
        </w:rPr>
        <w:t xml:space="preserve">оступившие списки </w:t>
      </w:r>
      <w:r w:rsidR="001E55EA" w:rsidRPr="00F46A1C">
        <w:rPr>
          <w:szCs w:val="28"/>
        </w:rPr>
        <w:t>и принимает</w:t>
      </w:r>
      <w:proofErr w:type="gramEnd"/>
      <w:r w:rsidR="001E55EA" w:rsidRPr="00F46A1C">
        <w:rPr>
          <w:szCs w:val="28"/>
        </w:rPr>
        <w:t xml:space="preserve"> решение о</w:t>
      </w:r>
      <w:r w:rsidR="00DF3CBA" w:rsidRPr="00F46A1C">
        <w:rPr>
          <w:szCs w:val="28"/>
        </w:rPr>
        <w:t xml:space="preserve"> подлежащих оборудованию пожарными </w:t>
      </w:r>
      <w:proofErr w:type="spellStart"/>
      <w:r w:rsidR="00DF3CBA" w:rsidRPr="00F46A1C">
        <w:rPr>
          <w:szCs w:val="28"/>
        </w:rPr>
        <w:t>извещателями</w:t>
      </w:r>
      <w:proofErr w:type="spellEnd"/>
      <w:r w:rsidR="00DF3CBA" w:rsidRPr="00F46A1C">
        <w:rPr>
          <w:szCs w:val="28"/>
        </w:rPr>
        <w:t xml:space="preserve"> мест проживания семей, в пределах средств, предусмотренных </w:t>
      </w:r>
      <w:r w:rsidR="00B412F9" w:rsidRPr="00F46A1C">
        <w:rPr>
          <w:szCs w:val="28"/>
        </w:rPr>
        <w:t xml:space="preserve">за счет внебюджетных средств </w:t>
      </w:r>
      <w:r w:rsidR="00AD2164">
        <w:rPr>
          <w:szCs w:val="28"/>
        </w:rPr>
        <w:t>Мирненского</w:t>
      </w:r>
      <w:r w:rsidR="008D5078" w:rsidRPr="00F46A1C">
        <w:rPr>
          <w:szCs w:val="28"/>
        </w:rPr>
        <w:t xml:space="preserve"> </w:t>
      </w:r>
      <w:r w:rsidR="00B02802" w:rsidRPr="00F46A1C">
        <w:rPr>
          <w:szCs w:val="28"/>
        </w:rPr>
        <w:t>сельского поселения</w:t>
      </w:r>
      <w:r w:rsidR="00DF3CBA" w:rsidRPr="00F46A1C">
        <w:rPr>
          <w:szCs w:val="28"/>
        </w:rPr>
        <w:t xml:space="preserve"> в текущем финансовом году.</w:t>
      </w:r>
    </w:p>
    <w:p w:rsidR="00DF3CBA" w:rsidRPr="00F46A1C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7</w:t>
      </w:r>
      <w:r w:rsidR="00DF3CBA" w:rsidRPr="00F46A1C">
        <w:rPr>
          <w:rFonts w:ascii="Times New Roman" w:hAnsi="Times New Roman" w:cs="Times New Roman"/>
          <w:sz w:val="28"/>
          <w:szCs w:val="28"/>
        </w:rPr>
        <w:t>.</w:t>
      </w:r>
      <w:r w:rsidR="00DF3CBA" w:rsidRPr="00F46A1C">
        <w:rPr>
          <w:rFonts w:ascii="Times New Roman" w:hAnsi="Times New Roman" w:cs="Times New Roman"/>
          <w:sz w:val="28"/>
          <w:szCs w:val="28"/>
        </w:rPr>
        <w:tab/>
        <w:t xml:space="preserve">Рабочая группа создается из представителей </w:t>
      </w:r>
      <w:r w:rsidR="00B412F9" w:rsidRPr="00F46A1C">
        <w:rPr>
          <w:rFonts w:ascii="Times New Roman" w:hAnsi="Times New Roman" w:cs="Times New Roman"/>
          <w:sz w:val="28"/>
          <w:szCs w:val="28"/>
        </w:rPr>
        <w:t>А</w:t>
      </w:r>
      <w:r w:rsidR="00DF3CBA" w:rsidRPr="00F46A1C">
        <w:rPr>
          <w:rFonts w:ascii="Times New Roman" w:hAnsi="Times New Roman" w:cs="Times New Roman"/>
          <w:sz w:val="28"/>
          <w:szCs w:val="28"/>
        </w:rPr>
        <w:t>дминистрации</w:t>
      </w:r>
      <w:r w:rsidR="008D5078" w:rsidRPr="00F46A1C">
        <w:rPr>
          <w:sz w:val="28"/>
          <w:szCs w:val="28"/>
        </w:rPr>
        <w:t xml:space="preserve">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4F5972" w:rsidRPr="00F46A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3CBA" w:rsidRPr="00F46A1C">
        <w:rPr>
          <w:rFonts w:ascii="Times New Roman" w:hAnsi="Times New Roman" w:cs="Times New Roman"/>
          <w:sz w:val="28"/>
          <w:szCs w:val="28"/>
        </w:rPr>
        <w:t>.</w:t>
      </w:r>
    </w:p>
    <w:p w:rsidR="00DF3CBA" w:rsidRPr="00F46A1C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8</w:t>
      </w:r>
      <w:r w:rsidR="00DF3CBA" w:rsidRPr="00F46A1C">
        <w:rPr>
          <w:rFonts w:ascii="Times New Roman" w:hAnsi="Times New Roman" w:cs="Times New Roman"/>
          <w:sz w:val="28"/>
          <w:szCs w:val="28"/>
        </w:rPr>
        <w:t>.</w:t>
      </w:r>
      <w:r w:rsidR="00DF3CBA" w:rsidRPr="00F46A1C">
        <w:rPr>
          <w:rFonts w:ascii="Times New Roman" w:hAnsi="Times New Roman" w:cs="Times New Roman"/>
          <w:sz w:val="28"/>
          <w:szCs w:val="28"/>
        </w:rPr>
        <w:tab/>
        <w:t xml:space="preserve"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 w:rsidR="00DF3CBA" w:rsidRPr="00F46A1C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DF3CBA" w:rsidRPr="00F46A1C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DF3CBA" w:rsidRPr="00F46A1C" w:rsidRDefault="00975500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9</w:t>
      </w:r>
      <w:r w:rsidR="00DF3CBA" w:rsidRPr="00F46A1C">
        <w:rPr>
          <w:rFonts w:ascii="Times New Roman" w:hAnsi="Times New Roman" w:cs="Times New Roman"/>
          <w:sz w:val="28"/>
          <w:szCs w:val="28"/>
        </w:rPr>
        <w:t>.</w:t>
      </w:r>
      <w:r w:rsidR="00DF3CBA" w:rsidRPr="00F46A1C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:rsidR="00DF3CBA" w:rsidRPr="00F46A1C" w:rsidRDefault="00DF3CBA" w:rsidP="00DF3CB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A1C">
        <w:rPr>
          <w:rFonts w:ascii="Times New Roman" w:hAnsi="Times New Roman"/>
          <w:sz w:val="28"/>
          <w:szCs w:val="28"/>
        </w:rPr>
        <w:lastRenderedPageBreak/>
        <w:t>1)</w:t>
      </w:r>
      <w:r w:rsidRPr="00F46A1C">
        <w:rPr>
          <w:rFonts w:ascii="Times New Roman" w:hAnsi="Times New Roman"/>
          <w:sz w:val="28"/>
          <w:szCs w:val="28"/>
        </w:rPr>
        <w:tab/>
        <w:t>рассмотрение поступивших документов;</w:t>
      </w:r>
    </w:p>
    <w:p w:rsidR="00DF3CBA" w:rsidRPr="00F46A1C" w:rsidRDefault="00DF3CBA" w:rsidP="00DF3CB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A1C">
        <w:rPr>
          <w:rFonts w:ascii="Times New Roman" w:hAnsi="Times New Roman"/>
          <w:sz w:val="28"/>
          <w:szCs w:val="28"/>
        </w:rPr>
        <w:t>2)</w:t>
      </w:r>
      <w:r w:rsidRPr="00F46A1C">
        <w:rPr>
          <w:rFonts w:ascii="Times New Roman" w:hAnsi="Times New Roman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DF3CBA" w:rsidRPr="00F46A1C" w:rsidRDefault="00DF3CBA" w:rsidP="00DF3CB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A1C">
        <w:rPr>
          <w:rFonts w:ascii="Times New Roman" w:hAnsi="Times New Roman"/>
          <w:sz w:val="28"/>
          <w:szCs w:val="28"/>
        </w:rPr>
        <w:t>3)</w:t>
      </w:r>
      <w:r w:rsidRPr="00F46A1C">
        <w:rPr>
          <w:rFonts w:ascii="Times New Roman" w:hAnsi="Times New Roman"/>
          <w:sz w:val="28"/>
          <w:szCs w:val="28"/>
        </w:rPr>
        <w:tab/>
        <w:t>составление акта обследования жилого помещения (приложение № 2 к Порядку);</w:t>
      </w:r>
    </w:p>
    <w:p w:rsidR="00DF3CBA" w:rsidRPr="00F46A1C" w:rsidRDefault="00DF3CBA" w:rsidP="00DF3CB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A1C">
        <w:rPr>
          <w:rFonts w:ascii="Times New Roman" w:hAnsi="Times New Roman"/>
          <w:sz w:val="28"/>
          <w:szCs w:val="28"/>
        </w:rPr>
        <w:t>4)</w:t>
      </w:r>
      <w:r w:rsidRPr="00F46A1C">
        <w:rPr>
          <w:rFonts w:ascii="Times New Roman" w:hAnsi="Times New Roman"/>
          <w:sz w:val="28"/>
          <w:szCs w:val="28"/>
        </w:rPr>
        <w:tab/>
        <w:t xml:space="preserve">проведение расчета необходимого количества пожарных </w:t>
      </w:r>
      <w:proofErr w:type="spellStart"/>
      <w:r w:rsidRPr="00F46A1C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/>
          <w:sz w:val="28"/>
          <w:szCs w:val="28"/>
        </w:rPr>
        <w:t xml:space="preserve"> для установки в жилых помещениях, занимаемых семьей;</w:t>
      </w:r>
    </w:p>
    <w:p w:rsidR="00DF3CBA" w:rsidRPr="00F46A1C" w:rsidRDefault="00DF3CBA" w:rsidP="00DF3CB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A1C">
        <w:rPr>
          <w:rFonts w:ascii="Times New Roman" w:hAnsi="Times New Roman"/>
          <w:sz w:val="28"/>
          <w:szCs w:val="28"/>
        </w:rPr>
        <w:t>5)</w:t>
      </w:r>
      <w:r w:rsidRPr="00F46A1C">
        <w:rPr>
          <w:rFonts w:ascii="Times New Roman" w:hAnsi="Times New Roman"/>
          <w:sz w:val="28"/>
          <w:szCs w:val="28"/>
        </w:rPr>
        <w:tab/>
        <w:t xml:space="preserve">отказ семьи от установки автономного пожарного </w:t>
      </w:r>
      <w:proofErr w:type="spellStart"/>
      <w:r w:rsidRPr="00F46A1C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F46A1C">
        <w:rPr>
          <w:rFonts w:ascii="Times New Roman" w:hAnsi="Times New Roman"/>
          <w:sz w:val="28"/>
          <w:szCs w:val="28"/>
        </w:rPr>
        <w:t xml:space="preserve"> оформляется заявлением (приложение № 3 к Порядку);</w:t>
      </w:r>
    </w:p>
    <w:p w:rsidR="00DF3CBA" w:rsidRPr="00F46A1C" w:rsidRDefault="00DF3CBA" w:rsidP="00DF3CB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6A1C">
        <w:rPr>
          <w:rFonts w:ascii="Times New Roman" w:hAnsi="Times New Roman"/>
          <w:sz w:val="28"/>
          <w:szCs w:val="28"/>
        </w:rPr>
        <w:t>6)</w:t>
      </w:r>
      <w:r w:rsidRPr="00F46A1C">
        <w:rPr>
          <w:rFonts w:ascii="Times New Roman" w:hAnsi="Times New Roman"/>
          <w:sz w:val="28"/>
          <w:szCs w:val="28"/>
        </w:rP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 w:rsidRPr="00F46A1C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/>
          <w:sz w:val="28"/>
          <w:szCs w:val="28"/>
        </w:rPr>
        <w:t>.</w:t>
      </w:r>
    </w:p>
    <w:p w:rsidR="00DF3CBA" w:rsidRPr="00F46A1C" w:rsidRDefault="00DF3CBA" w:rsidP="00DF3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 xml:space="preserve">Акт обследования жилого помещения подписывается всеми членами рабочей группы и </w:t>
      </w:r>
      <w:r w:rsidR="00364FB6" w:rsidRPr="00F46A1C">
        <w:rPr>
          <w:rFonts w:ascii="Times New Roman" w:hAnsi="Times New Roman" w:cs="Times New Roman"/>
          <w:sz w:val="28"/>
          <w:szCs w:val="28"/>
        </w:rPr>
        <w:t>направляется главе</w:t>
      </w:r>
      <w:r w:rsidR="001E55EA" w:rsidRPr="00F46A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6A1C">
        <w:rPr>
          <w:rFonts w:ascii="Times New Roman" w:hAnsi="Times New Roman" w:cs="Times New Roman"/>
          <w:sz w:val="28"/>
          <w:szCs w:val="28"/>
        </w:rPr>
        <w:t>.</w:t>
      </w:r>
    </w:p>
    <w:p w:rsidR="00DF3CBA" w:rsidRPr="00F46A1C" w:rsidRDefault="00DF3CBA" w:rsidP="00DF3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 xml:space="preserve">9. </w:t>
      </w:r>
      <w:r w:rsidR="00364FB6" w:rsidRPr="00F46A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078" w:rsidRPr="00F46A1C">
        <w:rPr>
          <w:rFonts w:ascii="Times New Roman" w:hAnsi="Times New Roman" w:cs="Times New Roman"/>
          <w:sz w:val="28"/>
          <w:szCs w:val="28"/>
        </w:rPr>
        <w:t>А</w:t>
      </w:r>
      <w:r w:rsidR="00364FB6" w:rsidRPr="00F46A1C">
        <w:rPr>
          <w:rFonts w:ascii="Times New Roman" w:hAnsi="Times New Roman" w:cs="Times New Roman"/>
          <w:sz w:val="28"/>
          <w:szCs w:val="28"/>
        </w:rPr>
        <w:t>дминистрации</w:t>
      </w:r>
      <w:r w:rsidRPr="00F46A1C">
        <w:rPr>
          <w:rFonts w:ascii="Times New Roman" w:hAnsi="Times New Roman" w:cs="Times New Roman"/>
          <w:sz w:val="28"/>
          <w:szCs w:val="28"/>
        </w:rPr>
        <w:t>:</w:t>
      </w: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1)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в текущем финансовом году, в пределах средств, предусмотренных </w:t>
      </w:r>
      <w:r w:rsidR="00B412F9" w:rsidRPr="00F46A1C">
        <w:rPr>
          <w:rFonts w:ascii="Times New Roman" w:hAnsi="Times New Roman" w:cs="Times New Roman"/>
          <w:sz w:val="28"/>
          <w:szCs w:val="28"/>
        </w:rPr>
        <w:t>за счет внебюджетных средств</w:t>
      </w:r>
      <w:r w:rsidRPr="00F46A1C">
        <w:rPr>
          <w:rFonts w:ascii="Times New Roman" w:hAnsi="Times New Roman" w:cs="Times New Roman"/>
          <w:sz w:val="28"/>
          <w:szCs w:val="28"/>
        </w:rPr>
        <w:t xml:space="preserve"> </w:t>
      </w:r>
      <w:r w:rsidR="00AD2164">
        <w:rPr>
          <w:rFonts w:ascii="Times New Roman" w:hAnsi="Times New Roman" w:cs="Times New Roman"/>
          <w:sz w:val="28"/>
          <w:szCs w:val="28"/>
        </w:rPr>
        <w:t>Мирненского</w:t>
      </w:r>
      <w:r w:rsidR="008D5078" w:rsidRPr="00F46A1C">
        <w:rPr>
          <w:rFonts w:ascii="Times New Roman" w:hAnsi="Times New Roman" w:cs="Times New Roman"/>
          <w:sz w:val="28"/>
          <w:szCs w:val="28"/>
        </w:rPr>
        <w:t xml:space="preserve"> </w:t>
      </w:r>
      <w:r w:rsidR="00B02802" w:rsidRPr="00F46A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6A1C">
        <w:rPr>
          <w:rFonts w:ascii="Times New Roman" w:hAnsi="Times New Roman" w:cs="Times New Roman"/>
          <w:sz w:val="28"/>
          <w:szCs w:val="28"/>
        </w:rPr>
        <w:t>;</w:t>
      </w: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2)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заключает договора на приобретение и установку пожарных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в жилых помещениях, подлежащих оборудованию пожарными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DF3CBA" w:rsidRPr="00F46A1C" w:rsidRDefault="00DF3CBA" w:rsidP="00DF3CB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3)</w:t>
      </w:r>
      <w:r w:rsidRPr="00F46A1C">
        <w:rPr>
          <w:rFonts w:ascii="Times New Roman" w:hAnsi="Times New Roman" w:cs="Times New Roman"/>
          <w:sz w:val="28"/>
          <w:szCs w:val="28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:rsidR="00DF3CBA" w:rsidRPr="00F46A1C" w:rsidRDefault="00DF3CBA" w:rsidP="00DF3CB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1C">
        <w:rPr>
          <w:rFonts w:ascii="Times New Roman" w:hAnsi="Times New Roman" w:cs="Times New Roman"/>
          <w:sz w:val="28"/>
          <w:szCs w:val="28"/>
        </w:rPr>
        <w:t>10.</w:t>
      </w:r>
      <w:r w:rsidRPr="00F46A1C">
        <w:rPr>
          <w:rFonts w:ascii="Times New Roman" w:hAnsi="Times New Roman" w:cs="Times New Roman"/>
          <w:sz w:val="28"/>
          <w:szCs w:val="28"/>
        </w:rPr>
        <w:tab/>
        <w:t xml:space="preserve">После установки пожарных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F46A1C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F46A1C">
        <w:rPr>
          <w:rFonts w:ascii="Times New Roman" w:hAnsi="Times New Roman" w:cs="Times New Roman"/>
          <w:sz w:val="28"/>
          <w:szCs w:val="28"/>
        </w:rPr>
        <w:t>. В случае утраты пожарные извещатели повторно не устанавливаются.</w:t>
      </w:r>
    </w:p>
    <w:p w:rsidR="00821BF0" w:rsidRPr="00F46A1C" w:rsidRDefault="00821BF0" w:rsidP="00DF3CBA">
      <w:pPr>
        <w:shd w:val="clear" w:color="auto" w:fill="FFFFFF"/>
        <w:jc w:val="right"/>
        <w:rPr>
          <w:szCs w:val="28"/>
        </w:rPr>
      </w:pPr>
    </w:p>
    <w:p w:rsidR="00B02802" w:rsidRPr="00F46A1C" w:rsidRDefault="00B02802" w:rsidP="00DF3CBA">
      <w:pPr>
        <w:shd w:val="clear" w:color="auto" w:fill="FFFFFF"/>
        <w:jc w:val="right"/>
        <w:rPr>
          <w:szCs w:val="28"/>
        </w:rPr>
      </w:pPr>
    </w:p>
    <w:p w:rsidR="00B02802" w:rsidRPr="00F46A1C" w:rsidRDefault="00B02802" w:rsidP="00DF3CBA">
      <w:pPr>
        <w:shd w:val="clear" w:color="auto" w:fill="FFFFFF"/>
        <w:jc w:val="right"/>
        <w:rPr>
          <w:szCs w:val="28"/>
        </w:rPr>
      </w:pPr>
    </w:p>
    <w:p w:rsidR="00B02802" w:rsidRPr="00F46A1C" w:rsidRDefault="00B02802" w:rsidP="00DF3CBA">
      <w:pPr>
        <w:shd w:val="clear" w:color="auto" w:fill="FFFFFF"/>
        <w:jc w:val="right"/>
        <w:rPr>
          <w:szCs w:val="28"/>
        </w:rPr>
      </w:pPr>
    </w:p>
    <w:p w:rsidR="00B02802" w:rsidRPr="00F46A1C" w:rsidRDefault="00B02802" w:rsidP="00DF3CBA">
      <w:pPr>
        <w:shd w:val="clear" w:color="auto" w:fill="FFFFFF"/>
        <w:jc w:val="right"/>
        <w:rPr>
          <w:szCs w:val="28"/>
        </w:rPr>
      </w:pPr>
    </w:p>
    <w:p w:rsidR="00B02802" w:rsidRPr="00F46A1C" w:rsidRDefault="00B02802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F46A1C" w:rsidRDefault="00DF38BD" w:rsidP="00DF3CBA">
      <w:pPr>
        <w:shd w:val="clear" w:color="auto" w:fill="FFFFFF"/>
        <w:jc w:val="right"/>
        <w:rPr>
          <w:szCs w:val="28"/>
        </w:rPr>
      </w:pPr>
    </w:p>
    <w:p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:rsidR="00DF38BD" w:rsidRPr="00454D0B" w:rsidRDefault="00DF38BD" w:rsidP="00DF3CBA">
      <w:pPr>
        <w:shd w:val="clear" w:color="auto" w:fill="FFFFFF"/>
        <w:jc w:val="right"/>
        <w:rPr>
          <w:sz w:val="24"/>
          <w:szCs w:val="24"/>
        </w:rPr>
      </w:pPr>
    </w:p>
    <w:p w:rsidR="00B412F9" w:rsidRPr="00F46A1C" w:rsidRDefault="00B43FAD" w:rsidP="00F46A1C">
      <w:pPr>
        <w:rPr>
          <w:sz w:val="24"/>
          <w:szCs w:val="24"/>
        </w:rPr>
      </w:pPr>
      <w:r w:rsidRPr="00454D0B">
        <w:rPr>
          <w:b/>
          <w:sz w:val="24"/>
          <w:szCs w:val="24"/>
        </w:rPr>
        <w:t xml:space="preserve">                          </w:t>
      </w:r>
    </w:p>
    <w:p w:rsidR="00B412F9" w:rsidRPr="00B412F9" w:rsidRDefault="00B412F9" w:rsidP="00B412F9">
      <w:pPr>
        <w:jc w:val="right"/>
        <w:rPr>
          <w:sz w:val="20"/>
          <w:lang w:eastAsia="ru-RU"/>
        </w:rPr>
      </w:pPr>
      <w:r w:rsidRPr="00B412F9">
        <w:rPr>
          <w:sz w:val="20"/>
          <w:lang w:eastAsia="ru-RU"/>
        </w:rPr>
        <w:t xml:space="preserve">Приложение № </w:t>
      </w:r>
      <w:r>
        <w:rPr>
          <w:sz w:val="20"/>
          <w:lang w:eastAsia="ru-RU"/>
        </w:rPr>
        <w:t>2</w:t>
      </w:r>
    </w:p>
    <w:p w:rsidR="00B412F9" w:rsidRPr="00B412F9" w:rsidRDefault="00B412F9" w:rsidP="00B412F9">
      <w:pPr>
        <w:suppressAutoHyphens w:val="0"/>
        <w:jc w:val="right"/>
        <w:rPr>
          <w:sz w:val="20"/>
          <w:lang w:eastAsia="ru-RU"/>
        </w:rPr>
      </w:pPr>
      <w:r w:rsidRPr="00B412F9">
        <w:rPr>
          <w:sz w:val="20"/>
          <w:lang w:eastAsia="ru-RU"/>
        </w:rPr>
        <w:t xml:space="preserve">                                                                                                                     к </w:t>
      </w:r>
      <w:r>
        <w:rPr>
          <w:sz w:val="20"/>
          <w:lang w:eastAsia="ru-RU"/>
        </w:rPr>
        <w:t>проекту постановления</w:t>
      </w:r>
      <w:r w:rsidRPr="00B412F9">
        <w:rPr>
          <w:sz w:val="20"/>
          <w:lang w:eastAsia="ru-RU"/>
        </w:rPr>
        <w:t xml:space="preserve"> Администрации </w:t>
      </w:r>
    </w:p>
    <w:p w:rsidR="00B412F9" w:rsidRPr="00B412F9" w:rsidRDefault="00B412F9" w:rsidP="00B412F9">
      <w:pPr>
        <w:suppressAutoHyphens w:val="0"/>
        <w:jc w:val="right"/>
        <w:rPr>
          <w:sz w:val="20"/>
          <w:lang w:eastAsia="ru-RU"/>
        </w:rPr>
      </w:pPr>
      <w:r w:rsidRPr="00B412F9">
        <w:rPr>
          <w:sz w:val="20"/>
          <w:lang w:eastAsia="ru-RU"/>
        </w:rPr>
        <w:t xml:space="preserve">                                                                                                               </w:t>
      </w:r>
      <w:r w:rsidR="00AD2164">
        <w:rPr>
          <w:sz w:val="20"/>
          <w:lang w:eastAsia="ru-RU"/>
        </w:rPr>
        <w:t>Мирненского</w:t>
      </w:r>
      <w:r w:rsidRPr="00B412F9">
        <w:rPr>
          <w:sz w:val="20"/>
          <w:lang w:eastAsia="ru-RU"/>
        </w:rPr>
        <w:t xml:space="preserve"> сельского поселения</w:t>
      </w:r>
    </w:p>
    <w:p w:rsidR="00B412F9" w:rsidRPr="00B412F9" w:rsidRDefault="00B412F9" w:rsidP="00B412F9">
      <w:pPr>
        <w:suppressAutoHyphens w:val="0"/>
        <w:jc w:val="right"/>
        <w:rPr>
          <w:sz w:val="24"/>
          <w:szCs w:val="24"/>
          <w:lang w:eastAsia="ru-RU"/>
        </w:rPr>
      </w:pPr>
      <w:r w:rsidRPr="00B412F9">
        <w:rPr>
          <w:sz w:val="20"/>
          <w:lang w:eastAsia="ru-RU"/>
        </w:rPr>
        <w:t xml:space="preserve">                                                                                                              </w:t>
      </w:r>
      <w:r w:rsidR="00653565">
        <w:rPr>
          <w:sz w:val="20"/>
          <w:lang w:eastAsia="ru-RU"/>
        </w:rPr>
        <w:t xml:space="preserve"> </w:t>
      </w:r>
      <w:r w:rsidR="00AD2164">
        <w:rPr>
          <w:sz w:val="20"/>
          <w:lang w:eastAsia="ru-RU"/>
        </w:rPr>
        <w:t xml:space="preserve">                           от 06</w:t>
      </w:r>
      <w:r w:rsidRPr="00B412F9">
        <w:rPr>
          <w:sz w:val="20"/>
          <w:lang w:eastAsia="ru-RU"/>
        </w:rPr>
        <w:t>.</w:t>
      </w:r>
      <w:r w:rsidR="00AD2164">
        <w:rPr>
          <w:sz w:val="20"/>
          <w:lang w:eastAsia="ru-RU"/>
        </w:rPr>
        <w:t>12</w:t>
      </w:r>
      <w:r w:rsidRPr="00B412F9">
        <w:rPr>
          <w:sz w:val="20"/>
          <w:lang w:eastAsia="ru-RU"/>
        </w:rPr>
        <w:t>.2023 г. №</w:t>
      </w:r>
      <w:r w:rsidR="00653565">
        <w:rPr>
          <w:sz w:val="20"/>
          <w:lang w:eastAsia="ru-RU"/>
        </w:rPr>
        <w:t xml:space="preserve"> </w:t>
      </w:r>
      <w:r w:rsidR="00AD2164">
        <w:rPr>
          <w:sz w:val="20"/>
          <w:lang w:eastAsia="ru-RU"/>
        </w:rPr>
        <w:t>83</w:t>
      </w:r>
    </w:p>
    <w:p w:rsidR="00364FB6" w:rsidRPr="00454D0B" w:rsidRDefault="00364FB6" w:rsidP="00B02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975500" w:rsidRPr="00F46A1C" w:rsidRDefault="00364FB6" w:rsidP="00B028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A1C">
        <w:rPr>
          <w:rFonts w:ascii="Times New Roman" w:hAnsi="Times New Roman" w:cs="Times New Roman"/>
          <w:b w:val="0"/>
          <w:sz w:val="24"/>
          <w:szCs w:val="24"/>
        </w:rPr>
        <w:t>м</w:t>
      </w:r>
      <w:r w:rsidR="00B02802" w:rsidRPr="00F46A1C">
        <w:rPr>
          <w:rFonts w:ascii="Times New Roman" w:hAnsi="Times New Roman" w:cs="Times New Roman"/>
          <w:b w:val="0"/>
          <w:sz w:val="24"/>
          <w:szCs w:val="24"/>
        </w:rPr>
        <w:t xml:space="preserve">ежведомственной рабочей группы по определению подлежащих оборудованию автономными пожарными </w:t>
      </w:r>
      <w:proofErr w:type="spellStart"/>
      <w:r w:rsidR="00B02802" w:rsidRPr="00F46A1C">
        <w:rPr>
          <w:rFonts w:ascii="Times New Roman" w:hAnsi="Times New Roman" w:cs="Times New Roman"/>
          <w:b w:val="0"/>
          <w:sz w:val="24"/>
          <w:szCs w:val="24"/>
        </w:rPr>
        <w:t>извещателями</w:t>
      </w:r>
      <w:proofErr w:type="spellEnd"/>
      <w:r w:rsidR="00B02802" w:rsidRPr="00F46A1C">
        <w:rPr>
          <w:rFonts w:ascii="Times New Roman" w:hAnsi="Times New Roman" w:cs="Times New Roman"/>
          <w:b w:val="0"/>
          <w:sz w:val="24"/>
          <w:szCs w:val="24"/>
        </w:rPr>
        <w:t xml:space="preserve"> мест проживания семей, находящихся в социально опасном положении и трудной жизненной ситуации, многодетных семей</w:t>
      </w:r>
    </w:p>
    <w:p w:rsidR="00B02802" w:rsidRPr="00F46A1C" w:rsidRDefault="00B02802" w:rsidP="00B028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A1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8D5078" w:rsidRPr="00F46A1C">
        <w:rPr>
          <w:sz w:val="24"/>
          <w:szCs w:val="24"/>
        </w:rPr>
        <w:t xml:space="preserve"> </w:t>
      </w:r>
      <w:r w:rsidR="00AD2164">
        <w:rPr>
          <w:rFonts w:ascii="Times New Roman" w:hAnsi="Times New Roman" w:cs="Times New Roman"/>
          <w:b w:val="0"/>
          <w:sz w:val="24"/>
          <w:szCs w:val="24"/>
        </w:rPr>
        <w:t>Мирненского</w:t>
      </w:r>
      <w:r w:rsidR="00B43FAD" w:rsidRPr="00F46A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6A1C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02"/>
        <w:gridCol w:w="5528"/>
        <w:gridCol w:w="284"/>
      </w:tblGrid>
      <w:tr w:rsidR="00364FB6" w:rsidRPr="00454D0B" w:rsidTr="00364FB6">
        <w:trPr>
          <w:trHeight w:val="315"/>
        </w:trPr>
        <w:tc>
          <w:tcPr>
            <w:tcW w:w="817" w:type="dxa"/>
          </w:tcPr>
          <w:p w:rsidR="00364FB6" w:rsidRPr="00454D0B" w:rsidRDefault="00364FB6" w:rsidP="00364FB6">
            <w:pPr>
              <w:tabs>
                <w:tab w:val="left" w:pos="1471"/>
              </w:tabs>
              <w:jc w:val="center"/>
              <w:rPr>
                <w:sz w:val="24"/>
                <w:szCs w:val="24"/>
              </w:rPr>
            </w:pPr>
            <w:r w:rsidRPr="00454D0B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gridSpan w:val="3"/>
          </w:tcPr>
          <w:p w:rsidR="00364FB6" w:rsidRPr="00086ACB" w:rsidRDefault="007F2954" w:rsidP="00364F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ACB">
              <w:rPr>
                <w:color w:val="000000" w:themeColor="text1"/>
                <w:sz w:val="24"/>
                <w:szCs w:val="24"/>
              </w:rPr>
              <w:t>Состав комиссии</w:t>
            </w:r>
          </w:p>
        </w:tc>
      </w:tr>
      <w:tr w:rsidR="00086ACB" w:rsidRPr="00454D0B" w:rsidTr="003D55DD">
        <w:trPr>
          <w:trHeight w:val="384"/>
        </w:trPr>
        <w:tc>
          <w:tcPr>
            <w:tcW w:w="817" w:type="dxa"/>
          </w:tcPr>
          <w:p w:rsidR="00086ACB" w:rsidRPr="00086ACB" w:rsidRDefault="00086ACB" w:rsidP="00086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AC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</w:tcPr>
          <w:p w:rsidR="00086ACB" w:rsidRPr="00086ACB" w:rsidRDefault="00653565" w:rsidP="00086A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Специалист по вопросам муниципального хозяйства администрации </w:t>
            </w:r>
            <w:r w:rsidR="00AD2164">
              <w:rPr>
                <w:color w:val="000000" w:themeColor="text1"/>
                <w:sz w:val="24"/>
                <w:szCs w:val="24"/>
                <w:shd w:val="clear" w:color="auto" w:fill="FFFFFF"/>
              </w:rPr>
              <w:t>Мирненского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086ACB" w:rsidRPr="00454D0B" w:rsidTr="00364FB6">
        <w:tc>
          <w:tcPr>
            <w:tcW w:w="817" w:type="dxa"/>
          </w:tcPr>
          <w:p w:rsidR="00086ACB" w:rsidRPr="00086ACB" w:rsidRDefault="00086ACB" w:rsidP="00086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AC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</w:tcPr>
          <w:p w:rsidR="00086ACB" w:rsidRPr="00086ACB" w:rsidRDefault="00653565" w:rsidP="00086A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экономики и финансов 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AD2164">
              <w:rPr>
                <w:color w:val="000000" w:themeColor="text1"/>
                <w:sz w:val="24"/>
                <w:szCs w:val="24"/>
                <w:shd w:val="clear" w:color="auto" w:fill="FFFFFF"/>
              </w:rPr>
              <w:t>Мирненского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086ACB" w:rsidRPr="00454D0B" w:rsidTr="00364FB6">
        <w:tc>
          <w:tcPr>
            <w:tcW w:w="817" w:type="dxa"/>
          </w:tcPr>
          <w:p w:rsidR="00086ACB" w:rsidRPr="00086ACB" w:rsidRDefault="00086ACB" w:rsidP="00086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6AC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</w:tcPr>
          <w:p w:rsidR="00086ACB" w:rsidRPr="00086ACB" w:rsidRDefault="00653565" w:rsidP="00086AC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Специалист по имущественным и земельным отношениям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AD2164">
              <w:rPr>
                <w:color w:val="000000" w:themeColor="text1"/>
                <w:sz w:val="24"/>
                <w:szCs w:val="24"/>
                <w:shd w:val="clear" w:color="auto" w:fill="FFFFFF"/>
              </w:rPr>
              <w:t>Мирненского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086ACB" w:rsidRPr="00086ACB" w:rsidTr="0024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84" w:type="dxa"/>
        </w:trPr>
        <w:tc>
          <w:tcPr>
            <w:tcW w:w="4219" w:type="dxa"/>
            <w:gridSpan w:val="2"/>
            <w:shd w:val="clear" w:color="auto" w:fill="auto"/>
          </w:tcPr>
          <w:p w:rsidR="00086ACB" w:rsidRPr="008D5078" w:rsidRDefault="00086ACB" w:rsidP="00086ACB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ACB" w:rsidRPr="008D5078" w:rsidRDefault="00086ACB" w:rsidP="00086ACB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ACB" w:rsidRPr="008D5078" w:rsidRDefault="00086ACB" w:rsidP="00086ACB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ACB" w:rsidRPr="008D5078" w:rsidRDefault="00086ACB" w:rsidP="00086ACB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86ACB">
              <w:rPr>
                <w:rFonts w:ascii="Times New Roman" w:hAnsi="Times New Roman" w:cs="Times New Roman"/>
                <w:color w:val="000000" w:themeColor="text1"/>
              </w:rPr>
              <w:t>Приложение № 1</w:t>
            </w:r>
          </w:p>
          <w:p w:rsidR="00086ACB" w:rsidRPr="00086ACB" w:rsidRDefault="00086ACB" w:rsidP="00086AC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86A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86ACB">
              <w:rPr>
                <w:rFonts w:ascii="Times New Roman" w:hAnsi="Times New Roman" w:cs="Times New Roman"/>
                <w:color w:val="000000" w:themeColor="text1"/>
              </w:rPr>
              <w:t xml:space="preserve">орядку установки автономных дымовых пожарных </w:t>
            </w:r>
            <w:proofErr w:type="spellStart"/>
            <w:r w:rsidRPr="00086ACB">
              <w:rPr>
                <w:rFonts w:ascii="Times New Roman" w:hAnsi="Times New Roman" w:cs="Times New Roman"/>
                <w:color w:val="000000" w:themeColor="text1"/>
              </w:rPr>
              <w:t>извещателей</w:t>
            </w:r>
            <w:proofErr w:type="spellEnd"/>
            <w:r w:rsidRPr="00086ACB">
              <w:rPr>
                <w:rFonts w:ascii="Times New Roman" w:hAnsi="Times New Roman" w:cs="Times New Roman"/>
                <w:color w:val="000000" w:themeColor="text1"/>
              </w:rPr>
      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      </w:r>
          </w:p>
          <w:p w:rsidR="00086ACB" w:rsidRPr="00086ACB" w:rsidRDefault="00AD2164" w:rsidP="00086AC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Мирненского</w:t>
            </w:r>
            <w:r w:rsidR="00086ACB" w:rsidRPr="00086ACB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</w:tr>
    </w:tbl>
    <w:p w:rsidR="00B02802" w:rsidRPr="00454D0B" w:rsidRDefault="00B02802" w:rsidP="00B02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</w:p>
    <w:p w:rsidR="00B02802" w:rsidRPr="00454D0B" w:rsidRDefault="00B02802" w:rsidP="00B02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АКТ ОБСЛЕДОВАНИЯ № _______</w:t>
      </w:r>
    </w:p>
    <w:p w:rsidR="00B02802" w:rsidRPr="00454D0B" w:rsidRDefault="00B02802" w:rsidP="00B02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802" w:rsidRPr="00454D0B" w:rsidRDefault="00E07AA0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02802" w:rsidRPr="00454D0B">
        <w:rPr>
          <w:rFonts w:ascii="Times New Roman" w:hAnsi="Times New Roman" w:cs="Times New Roman"/>
          <w:sz w:val="24"/>
          <w:szCs w:val="24"/>
        </w:rPr>
        <w:tab/>
      </w:r>
      <w:r w:rsidR="00B02802" w:rsidRPr="00454D0B">
        <w:rPr>
          <w:rFonts w:ascii="Times New Roman" w:hAnsi="Times New Roman" w:cs="Times New Roman"/>
          <w:sz w:val="24"/>
          <w:szCs w:val="24"/>
        </w:rPr>
        <w:tab/>
      </w:r>
      <w:r w:rsidR="00B02802" w:rsidRPr="00454D0B">
        <w:rPr>
          <w:rFonts w:ascii="Times New Roman" w:hAnsi="Times New Roman" w:cs="Times New Roman"/>
          <w:sz w:val="24"/>
          <w:szCs w:val="24"/>
        </w:rPr>
        <w:tab/>
      </w:r>
      <w:r w:rsidR="00D759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802" w:rsidRPr="00454D0B">
        <w:rPr>
          <w:rFonts w:ascii="Times New Roman" w:hAnsi="Times New Roman" w:cs="Times New Roman"/>
          <w:sz w:val="24"/>
          <w:szCs w:val="24"/>
        </w:rPr>
        <w:t xml:space="preserve">                    «__» ____________ 20__ г.</w:t>
      </w:r>
    </w:p>
    <w:p w:rsidR="00B02802" w:rsidRPr="00454D0B" w:rsidRDefault="00B02802" w:rsidP="00B0280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2802" w:rsidRPr="00454D0B" w:rsidRDefault="00B02802" w:rsidP="00B0280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Комиссия в составе: 1._______________________________________________________________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>_______________</w:t>
      </w:r>
    </w:p>
    <w:p w:rsidR="00B02802" w:rsidRPr="00E07AA0" w:rsidRDefault="00E07AA0" w:rsidP="00E07AA0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02802" w:rsidRPr="00E07AA0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наименование органа)</w:t>
      </w:r>
    </w:p>
    <w:p w:rsidR="00B02802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</w:t>
      </w:r>
      <w:r w:rsidR="00E07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07AA0" w:rsidRPr="00454D0B" w:rsidRDefault="00E07AA0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802" w:rsidRPr="00454D0B" w:rsidRDefault="00B02802" w:rsidP="002438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3.</w:t>
      </w:r>
      <w:r w:rsidR="00E07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ACB" w:rsidRDefault="00B02802" w:rsidP="00E07AA0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На основании</w:t>
      </w:r>
      <w:r w:rsidR="0024381B" w:rsidRPr="00454D0B">
        <w:rPr>
          <w:rFonts w:ascii="Times New Roman" w:hAnsi="Times New Roman" w:cs="Times New Roman"/>
          <w:sz w:val="24"/>
          <w:szCs w:val="24"/>
        </w:rPr>
        <w:t>:</w:t>
      </w:r>
      <w:r w:rsidR="00E07AA0">
        <w:rPr>
          <w:rFonts w:ascii="Times New Roman" w:hAnsi="Times New Roman" w:cs="Times New Roman"/>
          <w:sz w:val="24"/>
          <w:szCs w:val="24"/>
        </w:rPr>
        <w:t xml:space="preserve"> </w:t>
      </w:r>
      <w:r w:rsidR="00E07AA0" w:rsidRPr="00454D0B">
        <w:rPr>
          <w:rFonts w:ascii="Times New Roman" w:hAnsi="Times New Roman"/>
          <w:sz w:val="24"/>
          <w:szCs w:val="24"/>
        </w:rPr>
        <w:t>постановлени</w:t>
      </w:r>
      <w:r w:rsidR="00E07AA0">
        <w:rPr>
          <w:rFonts w:ascii="Times New Roman" w:hAnsi="Times New Roman"/>
          <w:sz w:val="24"/>
          <w:szCs w:val="24"/>
        </w:rPr>
        <w:t>я</w:t>
      </w:r>
      <w:r w:rsidR="00E07AA0" w:rsidRPr="00454D0B">
        <w:rPr>
          <w:rFonts w:ascii="Times New Roman" w:hAnsi="Times New Roman"/>
          <w:sz w:val="24"/>
          <w:szCs w:val="24"/>
        </w:rPr>
        <w:t xml:space="preserve"> </w:t>
      </w:r>
      <w:r w:rsidR="00E07AA0">
        <w:rPr>
          <w:rFonts w:ascii="Times New Roman" w:hAnsi="Times New Roman"/>
          <w:sz w:val="24"/>
          <w:szCs w:val="24"/>
        </w:rPr>
        <w:t>А</w:t>
      </w:r>
      <w:r w:rsidR="00086ACB">
        <w:rPr>
          <w:rFonts w:ascii="Times New Roman" w:hAnsi="Times New Roman"/>
          <w:sz w:val="24"/>
          <w:szCs w:val="24"/>
        </w:rPr>
        <w:t xml:space="preserve">дминистрации </w:t>
      </w:r>
      <w:r w:rsidR="00AD2164">
        <w:rPr>
          <w:rFonts w:ascii="Times New Roman" w:hAnsi="Times New Roman"/>
          <w:sz w:val="24"/>
          <w:szCs w:val="24"/>
        </w:rPr>
        <w:t>Мирненского</w:t>
      </w:r>
      <w:r w:rsidR="00086ACB">
        <w:rPr>
          <w:rFonts w:ascii="Times New Roman" w:hAnsi="Times New Roman"/>
          <w:sz w:val="24"/>
          <w:szCs w:val="24"/>
        </w:rPr>
        <w:t xml:space="preserve"> </w:t>
      </w:r>
      <w:r w:rsidR="00E07AA0">
        <w:rPr>
          <w:rFonts w:ascii="Times New Roman" w:hAnsi="Times New Roman"/>
          <w:sz w:val="24"/>
          <w:szCs w:val="24"/>
        </w:rPr>
        <w:t>сельского поселения</w:t>
      </w:r>
      <w:r w:rsidR="00086ACB">
        <w:rPr>
          <w:rFonts w:ascii="Times New Roman" w:hAnsi="Times New Roman"/>
          <w:sz w:val="24"/>
          <w:szCs w:val="24"/>
        </w:rPr>
        <w:t xml:space="preserve"> </w:t>
      </w:r>
    </w:p>
    <w:p w:rsidR="0024381B" w:rsidRPr="00454D0B" w:rsidRDefault="00086ACB" w:rsidP="00086A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3565">
        <w:rPr>
          <w:rFonts w:ascii="Times New Roman" w:hAnsi="Times New Roman"/>
          <w:sz w:val="24"/>
          <w:szCs w:val="24"/>
        </w:rPr>
        <w:t>18</w:t>
      </w:r>
      <w:r w:rsidR="00E07AA0">
        <w:rPr>
          <w:rFonts w:ascii="Times New Roman" w:hAnsi="Times New Roman"/>
          <w:sz w:val="24"/>
          <w:szCs w:val="24"/>
        </w:rPr>
        <w:t>.0</w:t>
      </w:r>
      <w:bookmarkStart w:id="1" w:name="_GoBack"/>
      <w:bookmarkEnd w:id="1"/>
      <w:r w:rsidR="00653565">
        <w:rPr>
          <w:rFonts w:ascii="Times New Roman" w:hAnsi="Times New Roman"/>
          <w:sz w:val="24"/>
          <w:szCs w:val="24"/>
        </w:rPr>
        <w:t>8</w:t>
      </w:r>
      <w:r w:rsidR="00E07AA0">
        <w:rPr>
          <w:rFonts w:ascii="Times New Roman" w:hAnsi="Times New Roman"/>
          <w:sz w:val="24"/>
          <w:szCs w:val="24"/>
        </w:rPr>
        <w:t>.</w:t>
      </w:r>
      <w:r w:rsidR="00E006CE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A0">
        <w:rPr>
          <w:rFonts w:ascii="Times New Roman" w:hAnsi="Times New Roman"/>
          <w:sz w:val="24"/>
          <w:szCs w:val="24"/>
        </w:rPr>
        <w:t xml:space="preserve">г. № </w:t>
      </w:r>
      <w:r w:rsidR="00653565">
        <w:rPr>
          <w:rFonts w:ascii="Times New Roman" w:hAnsi="Times New Roman"/>
          <w:sz w:val="24"/>
          <w:szCs w:val="24"/>
        </w:rPr>
        <w:t>27</w:t>
      </w:r>
      <w:r w:rsidR="00E07AA0" w:rsidRPr="00454D0B">
        <w:rPr>
          <w:rFonts w:ascii="Times New Roman" w:hAnsi="Times New Roman"/>
          <w:sz w:val="24"/>
          <w:szCs w:val="24"/>
        </w:rPr>
        <w:t xml:space="preserve">  </w:t>
      </w:r>
    </w:p>
    <w:p w:rsidR="0024381B" w:rsidRPr="00454D0B" w:rsidRDefault="0024381B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81B" w:rsidRPr="00454D0B" w:rsidRDefault="0024381B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81B" w:rsidRPr="00454D0B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произвели осмотр жилого помещения, расположенного по адресу:</w:t>
      </w:r>
    </w:p>
    <w:p w:rsidR="00B02802" w:rsidRPr="00454D0B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81B" w:rsidRPr="00454D0B" w:rsidRDefault="0024381B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1. Площадь помещений _________ м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>.</w:t>
      </w: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 Количество комнат __________.</w:t>
      </w: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3. Необходимое количество </w:t>
      </w:r>
      <w:proofErr w:type="spellStart"/>
      <w:r w:rsidRPr="00454D0B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54D0B">
        <w:rPr>
          <w:rFonts w:ascii="Times New Roman" w:hAnsi="Times New Roman" w:cs="Times New Roman"/>
          <w:sz w:val="24"/>
          <w:szCs w:val="24"/>
        </w:rPr>
        <w:t xml:space="preserve"> __________ ед.</w:t>
      </w:r>
    </w:p>
    <w:p w:rsidR="00B02802" w:rsidRPr="00454D0B" w:rsidRDefault="00B02802" w:rsidP="00243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</w:p>
    <w:p w:rsidR="0024381B" w:rsidRPr="00454D0B" w:rsidRDefault="0024381B" w:rsidP="00243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81B" w:rsidRPr="00454D0B" w:rsidRDefault="0024381B" w:rsidP="002438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>______</w:t>
      </w:r>
      <w:r w:rsidRPr="00454D0B">
        <w:rPr>
          <w:rFonts w:ascii="Times New Roman" w:hAnsi="Times New Roman" w:cs="Times New Roman"/>
          <w:sz w:val="24"/>
          <w:szCs w:val="24"/>
        </w:rPr>
        <w:t>_</w:t>
      </w:r>
      <w:r w:rsidR="00E07AA0">
        <w:rPr>
          <w:rFonts w:ascii="Times New Roman" w:hAnsi="Times New Roman" w:cs="Times New Roman"/>
          <w:sz w:val="24"/>
          <w:szCs w:val="24"/>
        </w:rPr>
        <w:t>__________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)                                        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7AA0">
        <w:rPr>
          <w:rFonts w:ascii="Times New Roman" w:hAnsi="Times New Roman" w:cs="Times New Roman"/>
          <w:sz w:val="24"/>
          <w:szCs w:val="24"/>
        </w:rPr>
        <w:t>_________________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</w:t>
      </w:r>
      <w:r w:rsidRPr="00454D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2802" w:rsidRPr="00454D0B" w:rsidRDefault="00B02802" w:rsidP="00B028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  <w:r w:rsidR="00E07AA0">
        <w:rPr>
          <w:rFonts w:ascii="Times New Roman" w:hAnsi="Times New Roman" w:cs="Times New Roman"/>
          <w:sz w:val="24"/>
          <w:szCs w:val="24"/>
        </w:rPr>
        <w:t xml:space="preserve">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B02802" w:rsidRPr="00454D0B" w:rsidRDefault="00B02802" w:rsidP="00B02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AA0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С установкой автономных дымовых пожарных </w:t>
      </w:r>
      <w:proofErr w:type="spellStart"/>
      <w:r w:rsidRPr="00454D0B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54D0B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B02802" w:rsidRPr="00454D0B" w:rsidRDefault="00B02802" w:rsidP="00243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D0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/не согласен (прописью) </w:t>
      </w:r>
      <w:r w:rsidR="00E07AA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4381B" w:rsidRPr="00454D0B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W w:w="0" w:type="auto"/>
        <w:tblLook w:val="04A0"/>
      </w:tblPr>
      <w:tblGrid>
        <w:gridCol w:w="3376"/>
        <w:gridCol w:w="1127"/>
        <w:gridCol w:w="5616"/>
      </w:tblGrid>
      <w:tr w:rsidR="00B02802" w:rsidRPr="00454D0B" w:rsidTr="0024381B">
        <w:tc>
          <w:tcPr>
            <w:tcW w:w="3376" w:type="dxa"/>
            <w:shd w:val="clear" w:color="auto" w:fill="auto"/>
          </w:tcPr>
          <w:p w:rsidR="00B02802" w:rsidRPr="00454D0B" w:rsidRDefault="00B02802" w:rsidP="0024381B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2802" w:rsidRPr="00454D0B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02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Pr="00454D0B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7AA0" w:rsidRDefault="00E07AA0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AA0" w:rsidRDefault="00E07AA0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07AA0" w:rsidRDefault="0024381B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  <w:p w:rsidR="00B02802" w:rsidRPr="00454D0B" w:rsidRDefault="00E07AA0" w:rsidP="00E07AA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4381B"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B02802" w:rsidRPr="00454D0B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02" w:rsidRDefault="00B02802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DD" w:rsidRDefault="003D55DD" w:rsidP="007B170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78" w:rsidRDefault="008D5078" w:rsidP="00E006CE">
            <w:pPr>
              <w:pStyle w:val="ConsPlusNormal"/>
              <w:ind w:left="-109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78" w:rsidRDefault="008D5078" w:rsidP="00E006CE">
            <w:pPr>
              <w:pStyle w:val="ConsPlusNormal"/>
              <w:ind w:left="-109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802" w:rsidRPr="00086ACB" w:rsidRDefault="00D26D3A" w:rsidP="00E006CE">
            <w:pPr>
              <w:pStyle w:val="ConsPlusNormal"/>
              <w:ind w:left="-109"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086ACB">
              <w:rPr>
                <w:rFonts w:ascii="Times New Roman" w:hAnsi="Times New Roman" w:cs="Times New Roman"/>
              </w:rPr>
              <w:t xml:space="preserve">Приложение № </w:t>
            </w:r>
            <w:r w:rsidR="00086ACB">
              <w:rPr>
                <w:rFonts w:ascii="Times New Roman" w:hAnsi="Times New Roman" w:cs="Times New Roman"/>
              </w:rPr>
              <w:t>2</w:t>
            </w:r>
          </w:p>
          <w:p w:rsidR="00086ACB" w:rsidRDefault="00B02802" w:rsidP="00086ACB">
            <w:pPr>
              <w:pStyle w:val="ConsPlusNormal"/>
              <w:ind w:left="-109" w:firstLine="0"/>
              <w:jc w:val="right"/>
              <w:rPr>
                <w:rFonts w:ascii="Times New Roman" w:hAnsi="Times New Roman" w:cs="Times New Roman"/>
              </w:rPr>
            </w:pPr>
            <w:r w:rsidRPr="00086ACB">
              <w:rPr>
                <w:rFonts w:ascii="Times New Roman" w:hAnsi="Times New Roman" w:cs="Times New Roman"/>
              </w:rPr>
              <w:t xml:space="preserve">к Порядку установки автономных дымовых пожарных </w:t>
            </w:r>
            <w:proofErr w:type="spellStart"/>
            <w:r w:rsidRPr="00086ACB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086ACB">
              <w:rPr>
                <w:rFonts w:ascii="Times New Roman" w:hAnsi="Times New Roman" w:cs="Times New Roman"/>
              </w:rPr>
              <w:t xml:space="preserve"> в местах проживания семей, находящихся в социально опасном положении и трудной жизненной </w:t>
            </w:r>
          </w:p>
          <w:p w:rsidR="00086ACB" w:rsidRDefault="00B02802" w:rsidP="00086ACB">
            <w:pPr>
              <w:pStyle w:val="ConsPlusNormal"/>
              <w:ind w:left="-109" w:firstLine="0"/>
              <w:jc w:val="right"/>
              <w:rPr>
                <w:rFonts w:ascii="Times New Roman" w:hAnsi="Times New Roman" w:cs="Times New Roman"/>
              </w:rPr>
            </w:pPr>
            <w:r w:rsidRPr="00086ACB">
              <w:rPr>
                <w:rFonts w:ascii="Times New Roman" w:hAnsi="Times New Roman" w:cs="Times New Roman"/>
              </w:rPr>
              <w:t xml:space="preserve">ситуации, многодетных семей на территории </w:t>
            </w:r>
          </w:p>
          <w:p w:rsidR="00B02802" w:rsidRPr="00454D0B" w:rsidRDefault="00AD2164" w:rsidP="00086ACB">
            <w:pPr>
              <w:pStyle w:val="ConsPlusNormal"/>
              <w:ind w:left="-1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Мирненского</w:t>
            </w:r>
            <w:r w:rsidR="00B43FAD" w:rsidRPr="00086ACB">
              <w:rPr>
                <w:rFonts w:ascii="Times New Roman" w:hAnsi="Times New Roman" w:cs="Times New Roman"/>
              </w:rPr>
              <w:t xml:space="preserve"> </w:t>
            </w:r>
            <w:r w:rsidR="00B02802" w:rsidRPr="00086ACB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</w:tbl>
    <w:p w:rsidR="00B02802" w:rsidRPr="00454D0B" w:rsidRDefault="00B02802" w:rsidP="00B028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94"/>
        <w:gridCol w:w="5953"/>
      </w:tblGrid>
      <w:tr w:rsidR="00B02802" w:rsidRPr="00454D0B" w:rsidTr="00086ACB">
        <w:tc>
          <w:tcPr>
            <w:tcW w:w="3794" w:type="dxa"/>
            <w:shd w:val="clear" w:color="auto" w:fill="auto"/>
          </w:tcPr>
          <w:p w:rsidR="00B02802" w:rsidRPr="00454D0B" w:rsidRDefault="00B02802" w:rsidP="007B1700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6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="00AD2164">
              <w:rPr>
                <w:rFonts w:ascii="Times New Roman" w:hAnsi="Times New Roman"/>
                <w:sz w:val="24"/>
                <w:szCs w:val="24"/>
              </w:rPr>
              <w:t>Мирненского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086ACB">
              <w:rPr>
                <w:rFonts w:ascii="Times New Roman" w:hAnsi="Times New Roman"/>
                <w:sz w:val="24"/>
                <w:szCs w:val="24"/>
              </w:rPr>
              <w:t>п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  <w:proofErr w:type="gramStart"/>
            <w:r w:rsidRPr="00454D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B02802" w:rsidRPr="00E07AA0" w:rsidRDefault="00B02802" w:rsidP="007B1700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AA0">
              <w:rPr>
                <w:rFonts w:ascii="Times New Roman" w:hAnsi="Times New Roman"/>
                <w:sz w:val="16"/>
                <w:szCs w:val="16"/>
              </w:rPr>
              <w:t>(ФИО заявителя)</w:t>
            </w:r>
          </w:p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D0B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454D0B">
              <w:rPr>
                <w:rFonts w:ascii="Times New Roman" w:hAnsi="Times New Roman"/>
                <w:sz w:val="24"/>
                <w:szCs w:val="24"/>
              </w:rPr>
              <w:t xml:space="preserve"> (ой) по адресу: ___________________________________________________________________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</w:p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дата рождения 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серия ________ № 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D0B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54D0B">
              <w:rPr>
                <w:rFonts w:ascii="Times New Roman" w:hAnsi="Times New Roman"/>
                <w:sz w:val="24"/>
                <w:szCs w:val="24"/>
              </w:rPr>
              <w:t xml:space="preserve"> (когда и кем) 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75964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B02802" w:rsidRPr="00454D0B" w:rsidRDefault="00B02802" w:rsidP="007B17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54D0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="00D7596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54D0B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B02802" w:rsidRPr="00454D0B" w:rsidRDefault="00B02802" w:rsidP="00B02802">
      <w:pPr>
        <w:spacing w:before="100" w:beforeAutospacing="1" w:after="100" w:afterAutospacing="1"/>
        <w:jc w:val="center"/>
        <w:rPr>
          <w:sz w:val="24"/>
          <w:szCs w:val="24"/>
        </w:rPr>
      </w:pPr>
      <w:r w:rsidRPr="00454D0B">
        <w:rPr>
          <w:sz w:val="24"/>
          <w:szCs w:val="24"/>
        </w:rPr>
        <w:t xml:space="preserve">ЗАЯВЛЕНИЕ </w:t>
      </w:r>
    </w:p>
    <w:p w:rsidR="00B02802" w:rsidRPr="00454D0B" w:rsidRDefault="00B02802" w:rsidP="00B0280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4D0B">
        <w:rPr>
          <w:sz w:val="24"/>
          <w:szCs w:val="24"/>
        </w:rPr>
        <w:t xml:space="preserve">Я, ______________________________________________________________, от установки автономных дымовых пожарных </w:t>
      </w:r>
      <w:proofErr w:type="spellStart"/>
      <w:r w:rsidRPr="00454D0B">
        <w:rPr>
          <w:sz w:val="24"/>
          <w:szCs w:val="24"/>
        </w:rPr>
        <w:t>извещателей</w:t>
      </w:r>
      <w:proofErr w:type="spellEnd"/>
      <w:r w:rsidRPr="00454D0B">
        <w:rPr>
          <w:sz w:val="24"/>
          <w:szCs w:val="24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</w:t>
      </w:r>
      <w:r w:rsidR="004F5972" w:rsidRPr="00454D0B">
        <w:rPr>
          <w:sz w:val="24"/>
          <w:szCs w:val="24"/>
        </w:rPr>
        <w:t>_____________________________________________</w:t>
      </w:r>
      <w:r w:rsidRPr="00454D0B">
        <w:rPr>
          <w:sz w:val="24"/>
          <w:szCs w:val="24"/>
        </w:rPr>
        <w:t>__________________</w:t>
      </w:r>
      <w:r w:rsidRPr="00454D0B">
        <w:rPr>
          <w:sz w:val="24"/>
          <w:szCs w:val="24"/>
        </w:rPr>
        <w:br/>
        <w:t>__________________________________________</w:t>
      </w:r>
      <w:r w:rsidR="004F5972" w:rsidRPr="00454D0B">
        <w:rPr>
          <w:sz w:val="24"/>
          <w:szCs w:val="24"/>
        </w:rPr>
        <w:t>__________________</w:t>
      </w:r>
      <w:r w:rsidRPr="00454D0B">
        <w:rPr>
          <w:sz w:val="24"/>
          <w:szCs w:val="24"/>
        </w:rPr>
        <w:t>__________отказываюсь.</w:t>
      </w:r>
    </w:p>
    <w:p w:rsidR="00B02802" w:rsidRPr="00454D0B" w:rsidRDefault="00B02802" w:rsidP="00B0280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54D0B">
        <w:rPr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B02802" w:rsidRPr="00454D0B" w:rsidRDefault="00B02802" w:rsidP="00B02802">
      <w:pPr>
        <w:pStyle w:val="af0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 xml:space="preserve">Подпись заявителя ______________________  «___» ___________ 20___ г. </w:t>
      </w:r>
    </w:p>
    <w:p w:rsidR="00B02802" w:rsidRPr="00454D0B" w:rsidRDefault="00B02802" w:rsidP="00B02802">
      <w:pPr>
        <w:pStyle w:val="af0"/>
        <w:rPr>
          <w:rFonts w:ascii="Times New Roman" w:hAnsi="Times New Roman"/>
          <w:sz w:val="24"/>
          <w:szCs w:val="24"/>
        </w:rPr>
      </w:pPr>
    </w:p>
    <w:p w:rsidR="00B02802" w:rsidRPr="00454D0B" w:rsidRDefault="00B02802" w:rsidP="00B02802">
      <w:pPr>
        <w:pStyle w:val="af0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Заявление принял «__» _____________ 20____ г.</w:t>
      </w:r>
    </w:p>
    <w:p w:rsidR="004F5972" w:rsidRPr="00454D0B" w:rsidRDefault="004F5972" w:rsidP="00B02802">
      <w:pPr>
        <w:pStyle w:val="af0"/>
        <w:rPr>
          <w:rFonts w:ascii="Times New Roman" w:hAnsi="Times New Roman"/>
          <w:sz w:val="24"/>
          <w:szCs w:val="24"/>
        </w:rPr>
      </w:pPr>
    </w:p>
    <w:p w:rsidR="004F5972" w:rsidRPr="00454D0B" w:rsidRDefault="004F5972" w:rsidP="00B02802">
      <w:pPr>
        <w:pStyle w:val="af0"/>
        <w:rPr>
          <w:rFonts w:ascii="Times New Roman" w:hAnsi="Times New Roman"/>
          <w:sz w:val="24"/>
          <w:szCs w:val="24"/>
        </w:rPr>
      </w:pPr>
    </w:p>
    <w:p w:rsidR="00B02802" w:rsidRPr="00454D0B" w:rsidRDefault="00B02802" w:rsidP="00B02802">
      <w:pPr>
        <w:pStyle w:val="af0"/>
        <w:rPr>
          <w:rFonts w:ascii="Times New Roman" w:hAnsi="Times New Roman"/>
          <w:sz w:val="24"/>
          <w:szCs w:val="24"/>
        </w:rPr>
      </w:pPr>
      <w:r w:rsidRPr="00454D0B">
        <w:rPr>
          <w:rFonts w:ascii="Times New Roman" w:hAnsi="Times New Roman"/>
          <w:sz w:val="24"/>
          <w:szCs w:val="24"/>
        </w:rPr>
        <w:t>____________________________   ____________________  ___________________</w:t>
      </w:r>
      <w:r w:rsidRPr="00454D0B">
        <w:rPr>
          <w:rFonts w:ascii="Times New Roman" w:hAnsi="Times New Roman"/>
          <w:sz w:val="24"/>
          <w:szCs w:val="24"/>
        </w:rPr>
        <w:br/>
        <w:t>      (должность специалиста)          </w:t>
      </w:r>
      <w:r w:rsidR="00A34BA7">
        <w:rPr>
          <w:rFonts w:ascii="Times New Roman" w:hAnsi="Times New Roman"/>
          <w:sz w:val="24"/>
          <w:szCs w:val="24"/>
        </w:rPr>
        <w:t xml:space="preserve">            </w:t>
      </w:r>
      <w:r w:rsidRPr="00454D0B">
        <w:rPr>
          <w:rFonts w:ascii="Times New Roman" w:hAnsi="Times New Roman"/>
          <w:sz w:val="24"/>
          <w:szCs w:val="24"/>
        </w:rPr>
        <w:t xml:space="preserve">  подпись </w:t>
      </w:r>
      <w:r w:rsidR="00A34BA7">
        <w:rPr>
          <w:rFonts w:ascii="Times New Roman" w:hAnsi="Times New Roman"/>
          <w:sz w:val="24"/>
          <w:szCs w:val="24"/>
        </w:rPr>
        <w:t xml:space="preserve">                     </w:t>
      </w:r>
      <w:r w:rsidRPr="00454D0B">
        <w:rPr>
          <w:rFonts w:ascii="Times New Roman" w:hAnsi="Times New Roman"/>
          <w:sz w:val="24"/>
          <w:szCs w:val="24"/>
        </w:rPr>
        <w:t xml:space="preserve">     ФИО </w:t>
      </w:r>
    </w:p>
    <w:p w:rsidR="00B02802" w:rsidRPr="00454D0B" w:rsidRDefault="00B02802" w:rsidP="00DF3CBA">
      <w:pPr>
        <w:shd w:val="clear" w:color="auto" w:fill="FFFFFF"/>
        <w:jc w:val="right"/>
        <w:rPr>
          <w:sz w:val="24"/>
          <w:szCs w:val="24"/>
        </w:rPr>
      </w:pPr>
    </w:p>
    <w:sectPr w:rsidR="00B02802" w:rsidRPr="00454D0B" w:rsidSect="006A0B8F">
      <w:pgSz w:w="11906" w:h="16838"/>
      <w:pgMar w:top="568" w:right="707" w:bottom="851" w:left="1276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E7" w:rsidRDefault="004044E7" w:rsidP="00017DE0">
      <w:r>
        <w:separator/>
      </w:r>
    </w:p>
  </w:endnote>
  <w:endnote w:type="continuationSeparator" w:id="0">
    <w:p w:rsidR="004044E7" w:rsidRDefault="004044E7" w:rsidP="0001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E7" w:rsidRDefault="004044E7" w:rsidP="00017DE0">
      <w:r>
        <w:separator/>
      </w:r>
    </w:p>
  </w:footnote>
  <w:footnote w:type="continuationSeparator" w:id="0">
    <w:p w:rsidR="004044E7" w:rsidRDefault="004044E7" w:rsidP="0001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960"/>
        </w:tabs>
        <w:ind w:left="43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960"/>
        </w:tabs>
        <w:ind w:left="45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960"/>
        </w:tabs>
        <w:ind w:left="46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960"/>
        </w:tabs>
        <w:ind w:left="48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960"/>
        </w:tabs>
        <w:ind w:left="49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960"/>
        </w:tabs>
        <w:ind w:left="51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960"/>
        </w:tabs>
        <w:ind w:left="52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960"/>
        </w:tabs>
        <w:ind w:left="54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60"/>
        </w:tabs>
        <w:ind w:left="554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5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1B9139F"/>
    <w:multiLevelType w:val="hybridMultilevel"/>
    <w:tmpl w:val="0B7A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DDC"/>
    <w:multiLevelType w:val="multilevel"/>
    <w:tmpl w:val="306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C6283"/>
    <w:multiLevelType w:val="hybridMultilevel"/>
    <w:tmpl w:val="1EE8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B6681"/>
    <w:multiLevelType w:val="hybridMultilevel"/>
    <w:tmpl w:val="E124AB16"/>
    <w:lvl w:ilvl="0" w:tplc="6952E6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55584"/>
    <w:multiLevelType w:val="hybridMultilevel"/>
    <w:tmpl w:val="E624BA90"/>
    <w:lvl w:ilvl="0" w:tplc="B478FFC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E1649"/>
    <w:multiLevelType w:val="hybridMultilevel"/>
    <w:tmpl w:val="48BE0384"/>
    <w:lvl w:ilvl="0" w:tplc="D7C8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55591"/>
    <w:multiLevelType w:val="hybridMultilevel"/>
    <w:tmpl w:val="522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91077"/>
    <w:multiLevelType w:val="multilevel"/>
    <w:tmpl w:val="8C9A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C913DB"/>
    <w:multiLevelType w:val="hybridMultilevel"/>
    <w:tmpl w:val="C5782D18"/>
    <w:lvl w:ilvl="0" w:tplc="4406E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B54BF"/>
    <w:multiLevelType w:val="multilevel"/>
    <w:tmpl w:val="D32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B0AF5"/>
    <w:multiLevelType w:val="multilevel"/>
    <w:tmpl w:val="2C6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60F4B"/>
    <w:multiLevelType w:val="hybridMultilevel"/>
    <w:tmpl w:val="BF9A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367EE"/>
    <w:multiLevelType w:val="hybridMultilevel"/>
    <w:tmpl w:val="AC8C017E"/>
    <w:lvl w:ilvl="0" w:tplc="0A1AED4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3932D7"/>
    <w:multiLevelType w:val="multilevel"/>
    <w:tmpl w:val="288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D66C7"/>
    <w:multiLevelType w:val="hybridMultilevel"/>
    <w:tmpl w:val="05FE3D48"/>
    <w:lvl w:ilvl="0" w:tplc="AC3E7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5"/>
  </w:num>
  <w:num w:numId="19">
    <w:abstractNumId w:val="5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75"/>
    <w:rsid w:val="00000C6D"/>
    <w:rsid w:val="00017DE0"/>
    <w:rsid w:val="00023D74"/>
    <w:rsid w:val="000476B5"/>
    <w:rsid w:val="00072322"/>
    <w:rsid w:val="00077EC0"/>
    <w:rsid w:val="00086ACB"/>
    <w:rsid w:val="000A623D"/>
    <w:rsid w:val="000B2430"/>
    <w:rsid w:val="000C0E20"/>
    <w:rsid w:val="000D4D05"/>
    <w:rsid w:val="000F7BAD"/>
    <w:rsid w:val="001046EE"/>
    <w:rsid w:val="0011356B"/>
    <w:rsid w:val="001367EB"/>
    <w:rsid w:val="00154A57"/>
    <w:rsid w:val="00157C60"/>
    <w:rsid w:val="00175412"/>
    <w:rsid w:val="001910AD"/>
    <w:rsid w:val="001A4987"/>
    <w:rsid w:val="001C7EEA"/>
    <w:rsid w:val="001E26B8"/>
    <w:rsid w:val="001E5592"/>
    <w:rsid w:val="001E55EA"/>
    <w:rsid w:val="001E7217"/>
    <w:rsid w:val="00201A76"/>
    <w:rsid w:val="00207CED"/>
    <w:rsid w:val="00222A0B"/>
    <w:rsid w:val="0024381B"/>
    <w:rsid w:val="00253361"/>
    <w:rsid w:val="00286BFB"/>
    <w:rsid w:val="002A227A"/>
    <w:rsid w:val="002A530E"/>
    <w:rsid w:val="002B561B"/>
    <w:rsid w:val="002C00C1"/>
    <w:rsid w:val="002D0F60"/>
    <w:rsid w:val="002E60AC"/>
    <w:rsid w:val="002F0626"/>
    <w:rsid w:val="002F2D1C"/>
    <w:rsid w:val="003008AA"/>
    <w:rsid w:val="003019E4"/>
    <w:rsid w:val="0030262F"/>
    <w:rsid w:val="003140FA"/>
    <w:rsid w:val="003316E9"/>
    <w:rsid w:val="003358F9"/>
    <w:rsid w:val="00351828"/>
    <w:rsid w:val="00364FB6"/>
    <w:rsid w:val="0036573B"/>
    <w:rsid w:val="00380125"/>
    <w:rsid w:val="00384E02"/>
    <w:rsid w:val="003C0617"/>
    <w:rsid w:val="003D44DA"/>
    <w:rsid w:val="003D55DD"/>
    <w:rsid w:val="003F2A58"/>
    <w:rsid w:val="004010D8"/>
    <w:rsid w:val="004044E7"/>
    <w:rsid w:val="0041532A"/>
    <w:rsid w:val="004256ED"/>
    <w:rsid w:val="004363DF"/>
    <w:rsid w:val="00440CC3"/>
    <w:rsid w:val="00454D0B"/>
    <w:rsid w:val="00456C39"/>
    <w:rsid w:val="00457875"/>
    <w:rsid w:val="004623C5"/>
    <w:rsid w:val="004743F3"/>
    <w:rsid w:val="0049584B"/>
    <w:rsid w:val="004978F2"/>
    <w:rsid w:val="004C0C76"/>
    <w:rsid w:val="004C1057"/>
    <w:rsid w:val="004D2984"/>
    <w:rsid w:val="004D3577"/>
    <w:rsid w:val="004F5972"/>
    <w:rsid w:val="004F7DA3"/>
    <w:rsid w:val="005009E8"/>
    <w:rsid w:val="0055798D"/>
    <w:rsid w:val="0059069C"/>
    <w:rsid w:val="005C1285"/>
    <w:rsid w:val="005F4419"/>
    <w:rsid w:val="00602813"/>
    <w:rsid w:val="00646155"/>
    <w:rsid w:val="00652830"/>
    <w:rsid w:val="00653565"/>
    <w:rsid w:val="006566A2"/>
    <w:rsid w:val="00671F9E"/>
    <w:rsid w:val="006818DF"/>
    <w:rsid w:val="00693EE1"/>
    <w:rsid w:val="00697F99"/>
    <w:rsid w:val="006A0B8F"/>
    <w:rsid w:val="006B2106"/>
    <w:rsid w:val="006F3210"/>
    <w:rsid w:val="006F3353"/>
    <w:rsid w:val="006F3432"/>
    <w:rsid w:val="006F5D7E"/>
    <w:rsid w:val="0070262C"/>
    <w:rsid w:val="0070633F"/>
    <w:rsid w:val="00711891"/>
    <w:rsid w:val="0071696D"/>
    <w:rsid w:val="007615DA"/>
    <w:rsid w:val="00762579"/>
    <w:rsid w:val="007831AD"/>
    <w:rsid w:val="0078594A"/>
    <w:rsid w:val="007A5FD3"/>
    <w:rsid w:val="007B15B8"/>
    <w:rsid w:val="007B1700"/>
    <w:rsid w:val="007C0E47"/>
    <w:rsid w:val="007C317B"/>
    <w:rsid w:val="007C35F0"/>
    <w:rsid w:val="007E4783"/>
    <w:rsid w:val="007F2954"/>
    <w:rsid w:val="00800D16"/>
    <w:rsid w:val="00804129"/>
    <w:rsid w:val="00821BF0"/>
    <w:rsid w:val="00826EE0"/>
    <w:rsid w:val="0086199F"/>
    <w:rsid w:val="00885958"/>
    <w:rsid w:val="00887A75"/>
    <w:rsid w:val="0089581B"/>
    <w:rsid w:val="00895F23"/>
    <w:rsid w:val="008B6F80"/>
    <w:rsid w:val="008D3DC8"/>
    <w:rsid w:val="008D5078"/>
    <w:rsid w:val="008F3D81"/>
    <w:rsid w:val="008F7E0F"/>
    <w:rsid w:val="009132B4"/>
    <w:rsid w:val="009148FF"/>
    <w:rsid w:val="009214E0"/>
    <w:rsid w:val="0092412E"/>
    <w:rsid w:val="0093384B"/>
    <w:rsid w:val="00975500"/>
    <w:rsid w:val="00995D58"/>
    <w:rsid w:val="009B5AFC"/>
    <w:rsid w:val="009D0A3C"/>
    <w:rsid w:val="009D1EED"/>
    <w:rsid w:val="009D7E96"/>
    <w:rsid w:val="009D7FE2"/>
    <w:rsid w:val="009F2D95"/>
    <w:rsid w:val="00A02725"/>
    <w:rsid w:val="00A0279A"/>
    <w:rsid w:val="00A34BA7"/>
    <w:rsid w:val="00A71967"/>
    <w:rsid w:val="00AA409E"/>
    <w:rsid w:val="00AC03C6"/>
    <w:rsid w:val="00AC3324"/>
    <w:rsid w:val="00AD0835"/>
    <w:rsid w:val="00AD2164"/>
    <w:rsid w:val="00B02802"/>
    <w:rsid w:val="00B412F9"/>
    <w:rsid w:val="00B429D6"/>
    <w:rsid w:val="00B43FAD"/>
    <w:rsid w:val="00B5001B"/>
    <w:rsid w:val="00B704CA"/>
    <w:rsid w:val="00B97C5F"/>
    <w:rsid w:val="00B97DDC"/>
    <w:rsid w:val="00BA13B7"/>
    <w:rsid w:val="00BA277E"/>
    <w:rsid w:val="00C005DE"/>
    <w:rsid w:val="00C055E1"/>
    <w:rsid w:val="00C0776D"/>
    <w:rsid w:val="00C23C5F"/>
    <w:rsid w:val="00C42191"/>
    <w:rsid w:val="00C4265D"/>
    <w:rsid w:val="00C56BB7"/>
    <w:rsid w:val="00C60526"/>
    <w:rsid w:val="00C60A5A"/>
    <w:rsid w:val="00C84A11"/>
    <w:rsid w:val="00C876FC"/>
    <w:rsid w:val="00C93107"/>
    <w:rsid w:val="00CA0211"/>
    <w:rsid w:val="00CA54A8"/>
    <w:rsid w:val="00CA6F3F"/>
    <w:rsid w:val="00CB4890"/>
    <w:rsid w:val="00CC7588"/>
    <w:rsid w:val="00CE1F9E"/>
    <w:rsid w:val="00D05820"/>
    <w:rsid w:val="00D1414C"/>
    <w:rsid w:val="00D26D3A"/>
    <w:rsid w:val="00D52A8C"/>
    <w:rsid w:val="00D665F1"/>
    <w:rsid w:val="00D75964"/>
    <w:rsid w:val="00DD5081"/>
    <w:rsid w:val="00DD5452"/>
    <w:rsid w:val="00DD5D3E"/>
    <w:rsid w:val="00DF38BD"/>
    <w:rsid w:val="00DF3CBA"/>
    <w:rsid w:val="00DF6E2F"/>
    <w:rsid w:val="00E00673"/>
    <w:rsid w:val="00E006CE"/>
    <w:rsid w:val="00E0596A"/>
    <w:rsid w:val="00E07AA0"/>
    <w:rsid w:val="00E1420F"/>
    <w:rsid w:val="00E14C78"/>
    <w:rsid w:val="00E22507"/>
    <w:rsid w:val="00E3458B"/>
    <w:rsid w:val="00E37A28"/>
    <w:rsid w:val="00E42017"/>
    <w:rsid w:val="00E46106"/>
    <w:rsid w:val="00E652BA"/>
    <w:rsid w:val="00E802B1"/>
    <w:rsid w:val="00E806BD"/>
    <w:rsid w:val="00E824FE"/>
    <w:rsid w:val="00EA2E75"/>
    <w:rsid w:val="00EB1EAA"/>
    <w:rsid w:val="00EB2556"/>
    <w:rsid w:val="00EB49D5"/>
    <w:rsid w:val="00EF434A"/>
    <w:rsid w:val="00F37CAF"/>
    <w:rsid w:val="00F454DB"/>
    <w:rsid w:val="00F46A1C"/>
    <w:rsid w:val="00F6060F"/>
    <w:rsid w:val="00F634A7"/>
    <w:rsid w:val="00F82EC8"/>
    <w:rsid w:val="00F85604"/>
    <w:rsid w:val="00F92308"/>
    <w:rsid w:val="00F955DD"/>
    <w:rsid w:val="00FA15D8"/>
    <w:rsid w:val="00FA166B"/>
    <w:rsid w:val="00FB1F4F"/>
    <w:rsid w:val="00FC0ABF"/>
    <w:rsid w:val="00FC3271"/>
    <w:rsid w:val="00FC505F"/>
    <w:rsid w:val="00F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F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F7E0F"/>
    <w:pPr>
      <w:tabs>
        <w:tab w:val="num" w:pos="3960"/>
      </w:tabs>
      <w:suppressAutoHyphens w:val="0"/>
      <w:autoSpaceDE w:val="0"/>
      <w:spacing w:before="108" w:after="108"/>
      <w:ind w:left="4392" w:hanging="432"/>
      <w:jc w:val="center"/>
      <w:outlineLvl w:val="0"/>
    </w:pPr>
    <w:rPr>
      <w:rFonts w:ascii="Arial" w:eastAsia="Calibri" w:hAnsi="Arial" w:cs="Arial"/>
      <w:b/>
      <w:bCs/>
      <w:color w:val="26282F"/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55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15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7E0F"/>
  </w:style>
  <w:style w:type="character" w:customStyle="1" w:styleId="WW8Num1z1">
    <w:name w:val="WW8Num1z1"/>
    <w:rsid w:val="008F7E0F"/>
  </w:style>
  <w:style w:type="character" w:customStyle="1" w:styleId="WW8Num1z2">
    <w:name w:val="WW8Num1z2"/>
    <w:rsid w:val="008F7E0F"/>
  </w:style>
  <w:style w:type="character" w:customStyle="1" w:styleId="WW8Num1z3">
    <w:name w:val="WW8Num1z3"/>
    <w:rsid w:val="008F7E0F"/>
  </w:style>
  <w:style w:type="character" w:customStyle="1" w:styleId="WW8Num1z4">
    <w:name w:val="WW8Num1z4"/>
    <w:rsid w:val="008F7E0F"/>
  </w:style>
  <w:style w:type="character" w:customStyle="1" w:styleId="WW8Num1z5">
    <w:name w:val="WW8Num1z5"/>
    <w:rsid w:val="008F7E0F"/>
  </w:style>
  <w:style w:type="character" w:customStyle="1" w:styleId="WW8Num1z6">
    <w:name w:val="WW8Num1z6"/>
    <w:rsid w:val="008F7E0F"/>
  </w:style>
  <w:style w:type="character" w:customStyle="1" w:styleId="WW8Num1z7">
    <w:name w:val="WW8Num1z7"/>
    <w:rsid w:val="008F7E0F"/>
  </w:style>
  <w:style w:type="character" w:customStyle="1" w:styleId="WW8Num1z8">
    <w:name w:val="WW8Num1z8"/>
    <w:rsid w:val="008F7E0F"/>
  </w:style>
  <w:style w:type="character" w:customStyle="1" w:styleId="21">
    <w:name w:val="Основной шрифт абзаца2"/>
    <w:rsid w:val="008F7E0F"/>
  </w:style>
  <w:style w:type="character" w:customStyle="1" w:styleId="10">
    <w:name w:val="Основной шрифт абзаца1"/>
    <w:rsid w:val="008F7E0F"/>
  </w:style>
  <w:style w:type="character" w:customStyle="1" w:styleId="a3">
    <w:name w:val="Гипертекстовая ссылка"/>
    <w:rsid w:val="008F7E0F"/>
    <w:rPr>
      <w:b/>
      <w:bCs/>
      <w:color w:val="106BBE"/>
      <w:sz w:val="26"/>
      <w:szCs w:val="26"/>
    </w:rPr>
  </w:style>
  <w:style w:type="character" w:styleId="a4">
    <w:name w:val="Hyperlink"/>
    <w:rsid w:val="008F7E0F"/>
    <w:rPr>
      <w:color w:val="000080"/>
      <w:u w:val="single"/>
    </w:rPr>
  </w:style>
  <w:style w:type="character" w:customStyle="1" w:styleId="a5">
    <w:name w:val="Цветовое выделение"/>
    <w:rsid w:val="008F7E0F"/>
    <w:rPr>
      <w:b/>
      <w:color w:val="000080"/>
    </w:rPr>
  </w:style>
  <w:style w:type="character" w:customStyle="1" w:styleId="a6">
    <w:name w:val="Символ нумерации"/>
    <w:rsid w:val="008F7E0F"/>
  </w:style>
  <w:style w:type="paragraph" w:customStyle="1" w:styleId="11">
    <w:name w:val="Заголовок1"/>
    <w:basedOn w:val="a"/>
    <w:next w:val="a7"/>
    <w:qFormat/>
    <w:rsid w:val="008F7E0F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8F7E0F"/>
    <w:pPr>
      <w:spacing w:after="120"/>
    </w:pPr>
  </w:style>
  <w:style w:type="paragraph" w:styleId="a8">
    <w:name w:val="List"/>
    <w:basedOn w:val="a7"/>
    <w:rsid w:val="008F7E0F"/>
    <w:rPr>
      <w:rFonts w:cs="Mangal"/>
    </w:rPr>
  </w:style>
  <w:style w:type="paragraph" w:customStyle="1" w:styleId="22">
    <w:name w:val="Название2"/>
    <w:basedOn w:val="a"/>
    <w:rsid w:val="008F7E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8F7E0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F7E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F7E0F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8F7E0F"/>
    <w:pPr>
      <w:suppressLineNumbers/>
    </w:pPr>
  </w:style>
  <w:style w:type="paragraph" w:customStyle="1" w:styleId="aa">
    <w:name w:val="Заголовок таблицы"/>
    <w:basedOn w:val="a9"/>
    <w:rsid w:val="008F7E0F"/>
    <w:pPr>
      <w:jc w:val="center"/>
    </w:pPr>
    <w:rPr>
      <w:b/>
      <w:bCs/>
    </w:rPr>
  </w:style>
  <w:style w:type="paragraph" w:customStyle="1" w:styleId="ab">
    <w:name w:val="Нормальный (таблица)"/>
    <w:basedOn w:val="a"/>
    <w:next w:val="a"/>
    <w:rsid w:val="008F7E0F"/>
    <w:pPr>
      <w:suppressAutoHyphens w:val="0"/>
      <w:autoSpaceDE w:val="0"/>
      <w:jc w:val="both"/>
    </w:pPr>
    <w:rPr>
      <w:rFonts w:ascii="Arial" w:eastAsia="Calibri" w:hAnsi="Arial" w:cs="Arial"/>
      <w:kern w:val="1"/>
    </w:rPr>
  </w:style>
  <w:style w:type="paragraph" w:customStyle="1" w:styleId="ac">
    <w:name w:val="Прижатый влево"/>
    <w:basedOn w:val="a"/>
    <w:next w:val="a"/>
    <w:rsid w:val="008F7E0F"/>
    <w:pPr>
      <w:suppressAutoHyphens w:val="0"/>
      <w:autoSpaceDE w:val="0"/>
    </w:pPr>
    <w:rPr>
      <w:rFonts w:ascii="Arial" w:hAnsi="Arial" w:cs="Arial"/>
      <w:kern w:val="1"/>
    </w:rPr>
  </w:style>
  <w:style w:type="table" w:styleId="ad">
    <w:name w:val="Table Grid"/>
    <w:basedOn w:val="a1"/>
    <w:uiPriority w:val="39"/>
    <w:rsid w:val="0045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1EA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B1EAA"/>
    <w:rPr>
      <w:rFonts w:ascii="Segoe UI" w:hAnsi="Segoe UI" w:cs="Segoe UI"/>
      <w:sz w:val="18"/>
      <w:szCs w:val="18"/>
      <w:lang w:eastAsia="ar-SA"/>
    </w:rPr>
  </w:style>
  <w:style w:type="paragraph" w:styleId="af0">
    <w:name w:val="No Spacing"/>
    <w:uiPriority w:val="1"/>
    <w:qFormat/>
    <w:rsid w:val="00F634A7"/>
    <w:rPr>
      <w:rFonts w:ascii="Calibri" w:hAnsi="Calibri"/>
      <w:sz w:val="22"/>
      <w:szCs w:val="22"/>
    </w:rPr>
  </w:style>
  <w:style w:type="paragraph" w:customStyle="1" w:styleId="Standard">
    <w:name w:val="Standard"/>
    <w:rsid w:val="009D0A3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1">
    <w:name w:val="Body Text Indent"/>
    <w:basedOn w:val="a"/>
    <w:link w:val="af2"/>
    <w:rsid w:val="00157C60"/>
    <w:pPr>
      <w:spacing w:after="120"/>
      <w:ind w:left="283"/>
    </w:pPr>
    <w:rPr>
      <w:sz w:val="24"/>
      <w:szCs w:val="24"/>
      <w:lang w:eastAsia="zh-CN"/>
    </w:rPr>
  </w:style>
  <w:style w:type="character" w:customStyle="1" w:styleId="af2">
    <w:name w:val="Основной текст с отступом Знак"/>
    <w:link w:val="af1"/>
    <w:rsid w:val="00157C60"/>
    <w:rPr>
      <w:sz w:val="24"/>
      <w:szCs w:val="24"/>
      <w:lang w:eastAsia="zh-CN"/>
    </w:rPr>
  </w:style>
  <w:style w:type="paragraph" w:customStyle="1" w:styleId="Heading">
    <w:name w:val="Heading"/>
    <w:rsid w:val="00697F9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14">
    <w:name w:val="Без интервала1"/>
    <w:rsid w:val="00697F99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697F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97F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97F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3">
    <w:name w:val="Знак"/>
    <w:basedOn w:val="a"/>
    <w:rsid w:val="00EB49D5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646155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ar-SA"/>
    </w:rPr>
  </w:style>
  <w:style w:type="character" w:customStyle="1" w:styleId="80">
    <w:name w:val="Заголовок 8 Знак"/>
    <w:link w:val="8"/>
    <w:uiPriority w:val="9"/>
    <w:semiHidden/>
    <w:rsid w:val="00646155"/>
    <w:rPr>
      <w:rFonts w:ascii="Calibri" w:eastAsia="Times New Roman" w:hAnsi="Calibri" w:cs="Times New Roman"/>
      <w:i/>
      <w:iCs/>
      <w:sz w:val="24"/>
      <w:szCs w:val="24"/>
      <w:lang w:val="ru-RU" w:eastAsia="ar-SA"/>
    </w:rPr>
  </w:style>
  <w:style w:type="paragraph" w:styleId="3">
    <w:name w:val="Body Text 3"/>
    <w:basedOn w:val="a"/>
    <w:link w:val="30"/>
    <w:uiPriority w:val="99"/>
    <w:semiHidden/>
    <w:unhideWhenUsed/>
    <w:rsid w:val="006461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46155"/>
    <w:rPr>
      <w:sz w:val="16"/>
      <w:szCs w:val="16"/>
      <w:lang w:val="ru-RU" w:eastAsia="ar-SA"/>
    </w:rPr>
  </w:style>
  <w:style w:type="paragraph" w:styleId="af4">
    <w:name w:val="Normal (Web)"/>
    <w:basedOn w:val="a"/>
    <w:uiPriority w:val="99"/>
    <w:unhideWhenUsed/>
    <w:rsid w:val="006461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46155"/>
    <w:rPr>
      <w:rFonts w:ascii="Courier New" w:hAnsi="Courier New" w:cs="Courier New"/>
      <w:lang w:val="ru-RU" w:eastAsia="ru-RU"/>
    </w:rPr>
  </w:style>
  <w:style w:type="character" w:customStyle="1" w:styleId="blk">
    <w:name w:val="blk"/>
    <w:rsid w:val="00646155"/>
  </w:style>
  <w:style w:type="paragraph" w:styleId="af5">
    <w:name w:val="List Paragraph"/>
    <w:basedOn w:val="a"/>
    <w:uiPriority w:val="34"/>
    <w:qFormat/>
    <w:rsid w:val="006461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1356B"/>
    <w:pPr>
      <w:spacing w:after="120"/>
      <w:ind w:left="283"/>
    </w:pPr>
    <w:rPr>
      <w:sz w:val="16"/>
      <w:szCs w:val="16"/>
    </w:rPr>
  </w:style>
  <w:style w:type="paragraph" w:styleId="af6">
    <w:name w:val="header"/>
    <w:basedOn w:val="a"/>
    <w:link w:val="af7"/>
    <w:rsid w:val="001135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rsid w:val="0011356B"/>
    <w:rPr>
      <w:sz w:val="24"/>
      <w:szCs w:val="24"/>
      <w:lang w:val="ru-RU" w:eastAsia="ar-SA"/>
    </w:rPr>
  </w:style>
  <w:style w:type="paragraph" w:customStyle="1" w:styleId="15">
    <w:name w:val="Абзац списка1"/>
    <w:basedOn w:val="a"/>
    <w:rsid w:val="007B15B8"/>
    <w:pPr>
      <w:suppressAutoHyphens w:val="0"/>
      <w:ind w:left="720"/>
    </w:pPr>
    <w:rPr>
      <w:rFonts w:eastAsia="Calibri"/>
      <w:sz w:val="20"/>
      <w:lang w:eastAsia="ru-RU"/>
    </w:rPr>
  </w:style>
  <w:style w:type="character" w:styleId="af8">
    <w:name w:val="Strong"/>
    <w:uiPriority w:val="22"/>
    <w:qFormat/>
    <w:rsid w:val="00821BF0"/>
    <w:rPr>
      <w:b/>
      <w:bCs/>
    </w:rPr>
  </w:style>
  <w:style w:type="paragraph" w:styleId="af9">
    <w:name w:val="footer"/>
    <w:basedOn w:val="a"/>
    <w:link w:val="afa"/>
    <w:uiPriority w:val="99"/>
    <w:semiHidden/>
    <w:unhideWhenUsed/>
    <w:rsid w:val="00017DE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17DE0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99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EE6D-B4BB-4F2D-9082-656DE1DC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2023-12-13T12:46:00Z</cp:lastPrinted>
  <dcterms:created xsi:type="dcterms:W3CDTF">2023-06-20T12:58:00Z</dcterms:created>
  <dcterms:modified xsi:type="dcterms:W3CDTF">2023-12-13T12:47:00Z</dcterms:modified>
</cp:coreProperties>
</file>